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1833" w14:textId="21D593B7" w:rsidR="009763DE" w:rsidRPr="009763DE" w:rsidRDefault="00210520" w:rsidP="00902C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3EBD">
        <w:rPr>
          <w:rFonts w:ascii="Times New Roman" w:hAnsi="Times New Roman"/>
        </w:rPr>
        <w:t xml:space="preserve"> </w:t>
      </w:r>
      <w:r w:rsidR="009763DE" w:rsidRPr="009763DE">
        <w:rPr>
          <w:rFonts w:ascii="Times New Roman" w:hAnsi="Times New Roman"/>
        </w:rPr>
        <w:t>УТВЕРЖДАЮ:</w:t>
      </w:r>
    </w:p>
    <w:p w14:paraId="2B4B58D6" w14:textId="77777777" w:rsidR="009763DE" w:rsidRPr="009763DE" w:rsidRDefault="009763DE" w:rsidP="009763DE">
      <w:pPr>
        <w:jc w:val="right"/>
        <w:rPr>
          <w:rFonts w:ascii="Times New Roman" w:hAnsi="Times New Roman"/>
        </w:rPr>
      </w:pPr>
      <w:r w:rsidRPr="009763DE">
        <w:rPr>
          <w:rFonts w:ascii="Times New Roman" w:hAnsi="Times New Roman"/>
        </w:rPr>
        <w:t>Директор МОУ «Санаторно-лесная школа им. В.И. Шарова»</w:t>
      </w:r>
    </w:p>
    <w:p w14:paraId="049BCA69" w14:textId="77777777" w:rsidR="009763DE" w:rsidRPr="009763DE" w:rsidRDefault="009763DE" w:rsidP="009763DE">
      <w:pPr>
        <w:jc w:val="right"/>
        <w:rPr>
          <w:rFonts w:ascii="Times New Roman" w:hAnsi="Times New Roman"/>
        </w:rPr>
      </w:pPr>
      <w:r w:rsidRPr="009763DE">
        <w:rPr>
          <w:rFonts w:ascii="Times New Roman" w:hAnsi="Times New Roman"/>
        </w:rPr>
        <w:t>___________ Н.В. Ушкова</w:t>
      </w:r>
    </w:p>
    <w:p w14:paraId="67B0C841" w14:textId="6DB51B2C" w:rsidR="009763DE" w:rsidRPr="009763DE" w:rsidRDefault="008F382E" w:rsidP="009763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__________202</w:t>
      </w:r>
      <w:r w:rsidR="00C11981">
        <w:rPr>
          <w:rFonts w:ascii="Times New Roman" w:hAnsi="Times New Roman"/>
        </w:rPr>
        <w:t>2</w:t>
      </w:r>
      <w:r w:rsidR="009763DE" w:rsidRPr="009763DE">
        <w:rPr>
          <w:rFonts w:ascii="Times New Roman" w:hAnsi="Times New Roman"/>
        </w:rPr>
        <w:t>г.</w:t>
      </w:r>
    </w:p>
    <w:p w14:paraId="03FF429A" w14:textId="77777777" w:rsidR="00DF1063" w:rsidRPr="00036D5E" w:rsidRDefault="00DF1063" w:rsidP="009763DE">
      <w:pPr>
        <w:jc w:val="center"/>
        <w:rPr>
          <w:rFonts w:ascii="Times New Roman" w:hAnsi="Times New Roman"/>
          <w:b/>
        </w:rPr>
      </w:pPr>
      <w:r w:rsidRPr="00036D5E">
        <w:rPr>
          <w:rFonts w:ascii="Times New Roman" w:hAnsi="Times New Roman"/>
          <w:b/>
        </w:rPr>
        <w:t>Учебный план</w:t>
      </w:r>
      <w:r w:rsidRPr="00036D5E">
        <w:rPr>
          <w:rFonts w:ascii="Times New Roman" w:hAnsi="Times New Roman"/>
        </w:rPr>
        <w:t xml:space="preserve"> </w:t>
      </w:r>
      <w:r w:rsidRPr="00036D5E">
        <w:rPr>
          <w:rFonts w:ascii="Times New Roman" w:hAnsi="Times New Roman"/>
          <w:b/>
        </w:rPr>
        <w:t>внеурочной деятельности начального общего образования</w:t>
      </w:r>
    </w:p>
    <w:p w14:paraId="72AAD161" w14:textId="30B992C2" w:rsidR="00DF1063" w:rsidRDefault="00DF1063" w:rsidP="009763DE">
      <w:pPr>
        <w:jc w:val="center"/>
        <w:rPr>
          <w:rFonts w:ascii="Times New Roman" w:hAnsi="Times New Roman"/>
          <w:b/>
        </w:rPr>
      </w:pPr>
      <w:r w:rsidRPr="00036D5E">
        <w:rPr>
          <w:rFonts w:ascii="Times New Roman" w:hAnsi="Times New Roman"/>
          <w:b/>
        </w:rPr>
        <w:t>на 20</w:t>
      </w:r>
      <w:r w:rsidR="0028725D">
        <w:rPr>
          <w:rFonts w:ascii="Times New Roman" w:hAnsi="Times New Roman"/>
          <w:b/>
        </w:rPr>
        <w:t>2</w:t>
      </w:r>
      <w:r w:rsidR="00C11981">
        <w:rPr>
          <w:rFonts w:ascii="Times New Roman" w:hAnsi="Times New Roman"/>
          <w:b/>
        </w:rPr>
        <w:t>2</w:t>
      </w:r>
      <w:r w:rsidR="002E5C0C">
        <w:rPr>
          <w:rFonts w:ascii="Times New Roman" w:hAnsi="Times New Roman"/>
          <w:b/>
        </w:rPr>
        <w:t>-202</w:t>
      </w:r>
      <w:r w:rsidR="00C11981">
        <w:rPr>
          <w:rFonts w:ascii="Times New Roman" w:hAnsi="Times New Roman"/>
          <w:b/>
        </w:rPr>
        <w:t>3</w:t>
      </w:r>
      <w:r w:rsidR="00D04C4D" w:rsidRPr="00036D5E">
        <w:rPr>
          <w:rFonts w:ascii="Times New Roman" w:hAnsi="Times New Roman"/>
          <w:b/>
        </w:rPr>
        <w:t xml:space="preserve"> </w:t>
      </w:r>
      <w:r w:rsidR="00DD232F">
        <w:rPr>
          <w:rFonts w:ascii="Times New Roman" w:hAnsi="Times New Roman"/>
          <w:b/>
        </w:rPr>
        <w:t>учебный год</w:t>
      </w:r>
    </w:p>
    <w:p w14:paraId="1E2F625D" w14:textId="77777777" w:rsidR="00F121AD" w:rsidRPr="00DD232F" w:rsidRDefault="00F121AD" w:rsidP="009763DE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34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774"/>
        <w:gridCol w:w="2053"/>
        <w:gridCol w:w="567"/>
        <w:gridCol w:w="284"/>
        <w:gridCol w:w="567"/>
        <w:gridCol w:w="236"/>
        <w:gridCol w:w="614"/>
        <w:gridCol w:w="284"/>
        <w:gridCol w:w="567"/>
        <w:gridCol w:w="9"/>
        <w:gridCol w:w="1320"/>
        <w:gridCol w:w="9"/>
      </w:tblGrid>
      <w:tr w:rsidR="003A4307" w:rsidRPr="00036D5E" w14:paraId="19D7B748" w14:textId="77777777" w:rsidTr="003B07AD">
        <w:trPr>
          <w:trHeight w:val="287"/>
        </w:trPr>
        <w:tc>
          <w:tcPr>
            <w:tcW w:w="6345" w:type="dxa"/>
            <w:gridSpan w:val="4"/>
          </w:tcPr>
          <w:p w14:paraId="1ADD4176" w14:textId="226F5BA2" w:rsidR="003A4307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Внеурочная деятельность</w:t>
            </w:r>
          </w:p>
        </w:tc>
        <w:tc>
          <w:tcPr>
            <w:tcW w:w="567" w:type="dxa"/>
            <w:shd w:val="clear" w:color="auto" w:fill="auto"/>
          </w:tcPr>
          <w:p w14:paraId="3524FDC5" w14:textId="77777777" w:rsidR="00A371D6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E5C0C">
              <w:rPr>
                <w:rFonts w:ascii="Times New Roman" w:hAnsi="Times New Roman"/>
                <w:b/>
                <w:bCs/>
              </w:rPr>
              <w:t xml:space="preserve">1 </w:t>
            </w:r>
          </w:p>
          <w:p w14:paraId="6728475B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E5C0C">
              <w:rPr>
                <w:rFonts w:ascii="Times New Roman" w:hAnsi="Times New Roman"/>
                <w:b/>
                <w:bCs/>
              </w:rPr>
              <w:t>а,б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F465144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7A86410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E5C0C">
              <w:rPr>
                <w:rFonts w:ascii="Times New Roman" w:hAnsi="Times New Roman"/>
                <w:b/>
                <w:bCs/>
              </w:rPr>
              <w:t>2</w:t>
            </w:r>
            <w:r w:rsidR="008F382E" w:rsidRPr="002E5C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F382E" w:rsidRPr="002E5C0C">
              <w:rPr>
                <w:rFonts w:ascii="Times New Roman" w:hAnsi="Times New Roman"/>
                <w:b/>
                <w:bCs/>
              </w:rPr>
              <w:t>а,б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21382CB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318D7C70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E5C0C">
              <w:rPr>
                <w:rFonts w:ascii="Times New Roman" w:hAnsi="Times New Roman"/>
                <w:b/>
                <w:bCs/>
              </w:rPr>
              <w:t>3</w:t>
            </w:r>
          </w:p>
          <w:p w14:paraId="1BEBB499" w14:textId="0088DF96" w:rsidR="0041495D" w:rsidRPr="002E5C0C" w:rsidRDefault="0041495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а,б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C7C183D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AC103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E5C0C">
              <w:rPr>
                <w:rFonts w:ascii="Times New Roman" w:hAnsi="Times New Roman"/>
                <w:b/>
                <w:bCs/>
              </w:rPr>
              <w:t>4</w:t>
            </w:r>
          </w:p>
          <w:p w14:paraId="3A8B7CA9" w14:textId="52CEBE7F" w:rsidR="003A4307" w:rsidRPr="002E5C0C" w:rsidRDefault="00A14E7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а,б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3A40E1" w14:textId="77777777" w:rsidR="003A4307" w:rsidRPr="002E5C0C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A4307" w:rsidRPr="00036D5E" w14:paraId="119B9A6B" w14:textId="77777777" w:rsidTr="003B07AD">
        <w:trPr>
          <w:gridAfter w:val="1"/>
          <w:wAfter w:w="9" w:type="dxa"/>
          <w:trHeight w:val="287"/>
        </w:trPr>
        <w:tc>
          <w:tcPr>
            <w:tcW w:w="959" w:type="dxa"/>
          </w:tcPr>
          <w:p w14:paraId="039EF9D6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 w:rsidRPr="00036D5E">
              <w:rPr>
                <w:rFonts w:ascii="Times New Roman" w:hAnsi="Times New Roman"/>
                <w:bCs/>
              </w:rPr>
              <w:t>Направления</w:t>
            </w:r>
          </w:p>
        </w:tc>
        <w:tc>
          <w:tcPr>
            <w:tcW w:w="1559" w:type="dxa"/>
          </w:tcPr>
          <w:p w14:paraId="04E32E75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 w:rsidRPr="00036D5E">
              <w:rPr>
                <w:rFonts w:ascii="Times New Roman" w:hAnsi="Times New Roman"/>
                <w:bCs/>
              </w:rPr>
              <w:t>формы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A79FC53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 w:rsidRPr="00036D5E">
              <w:rPr>
                <w:rFonts w:ascii="Times New Roman" w:hAnsi="Times New Roman"/>
                <w:bCs/>
              </w:rPr>
              <w:t>названия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14:paraId="54D1AA02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 w:rsidRPr="00036D5E">
              <w:rPr>
                <w:rFonts w:ascii="Times New Roman" w:hAnsi="Times New Roman"/>
                <w:bCs/>
              </w:rPr>
              <w:t>ФИО руководителя</w:t>
            </w:r>
          </w:p>
        </w:tc>
        <w:tc>
          <w:tcPr>
            <w:tcW w:w="567" w:type="dxa"/>
            <w:shd w:val="clear" w:color="auto" w:fill="auto"/>
          </w:tcPr>
          <w:p w14:paraId="0A73EEDD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1C9F497D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5D2F28A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28AF5F77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6AEE2F12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4E90B362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3E9B88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E17D96" w14:textId="77777777" w:rsidR="003A4307" w:rsidRPr="00036D5E" w:rsidRDefault="003A430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6597C" w:rsidRPr="00036D5E" w14:paraId="5726F8E4" w14:textId="77777777" w:rsidTr="003B07AD">
        <w:trPr>
          <w:gridAfter w:val="1"/>
          <w:wAfter w:w="9" w:type="dxa"/>
          <w:trHeight w:val="61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97FB3D2" w14:textId="77777777" w:rsidR="00C6597C" w:rsidRP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97C"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FF0A23" w14:textId="6F712A22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клуб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DE4C" w14:textId="6CC3211B" w:rsidR="00C6597C" w:rsidRPr="00036D5E" w:rsidRDefault="006A580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Театральная студия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5224E" w14:textId="77777777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Вакансия</w:t>
            </w:r>
          </w:p>
          <w:p w14:paraId="3DF03128" w14:textId="77777777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  <w:p w14:paraId="7B40CD91" w14:textId="195EC242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1B2A37" w14:textId="2E0EF99B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D2F413F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E6C963" w14:textId="0F8A7BAA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8C87F02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5EBD315D" w14:textId="4EB6DFC1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B1B9B1F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C20A" w14:textId="58B2D564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2C1F0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61EF9" w:rsidRPr="00036D5E" w14:paraId="05A87F96" w14:textId="77777777" w:rsidTr="003B07AD">
        <w:trPr>
          <w:gridAfter w:val="1"/>
          <w:wAfter w:w="9" w:type="dxa"/>
          <w:trHeight w:val="206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14:paraId="43728BEA" w14:textId="77777777" w:rsidR="00B61EF9" w:rsidRPr="00C6597C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6E7025" w14:textId="5F7A85B9" w:rsidR="00B61EF9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Дискуссионный клуб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F0A4" w14:textId="36FF4817" w:rsidR="00B61EF9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D4BD5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Норская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</w:t>
            </w:r>
          </w:p>
          <w:p w14:paraId="7132DA2E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Поплавская И.А.</w:t>
            </w:r>
          </w:p>
          <w:p w14:paraId="46E91291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Соснина Л.А.</w:t>
            </w:r>
          </w:p>
          <w:p w14:paraId="767A2841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Гагауз А.И.</w:t>
            </w:r>
          </w:p>
          <w:p w14:paraId="47672ED0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Бушуева А.В.</w:t>
            </w:r>
          </w:p>
          <w:p w14:paraId="5C7BBC4D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Панфилова З.А.</w:t>
            </w:r>
          </w:p>
          <w:p w14:paraId="11F3AE8B" w14:textId="77777777" w:rsidR="000614DA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Журавлева Л.М.</w:t>
            </w:r>
          </w:p>
          <w:p w14:paraId="11AC9C12" w14:textId="4C7BB26F" w:rsidR="00B61EF9" w:rsidRDefault="000614DA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Мурина М.С.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C25DF" w14:textId="7BFCF5C6" w:rsidR="00B61EF9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5B2DA" w14:textId="6630119D" w:rsidR="00B61EF9" w:rsidRPr="00036D5E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B430B" w14:textId="5D2093B8" w:rsidR="00B61EF9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7BB8F" w14:textId="77777777" w:rsidR="00B61EF9" w:rsidRPr="00036D5E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3507E" w14:textId="45CFD1F6" w:rsidR="00B61EF9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3A8D8" w14:textId="77777777" w:rsidR="00B61EF9" w:rsidRPr="00036D5E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53B7" w14:textId="50B69538" w:rsidR="00B61EF9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566E1" w14:textId="77777777" w:rsidR="00B61EF9" w:rsidRPr="00036D5E" w:rsidRDefault="00B61EF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B56AB" w:rsidRPr="00036D5E" w14:paraId="034CC4B0" w14:textId="77777777" w:rsidTr="003B07AD">
        <w:trPr>
          <w:gridAfter w:val="1"/>
          <w:wAfter w:w="9" w:type="dxa"/>
          <w:trHeight w:val="587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14:paraId="5463C31B" w14:textId="77777777" w:rsidR="006B56AB" w:rsidRPr="00C6597C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40D899" w14:textId="44AAB07E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DBD" w14:textId="6E47379C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Оригами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1826E" w14:textId="42416AA6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Стороженко Е.И.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D57679" w14:textId="77777777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32EE8DC" w14:textId="77777777" w:rsidR="006B56AB" w:rsidRPr="00036D5E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A7FECA" w14:textId="62A5425C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CE64E12" w14:textId="77777777" w:rsidR="006B56AB" w:rsidRPr="00036D5E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1A4DD558" w14:textId="77777777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6FE4B6A" w14:textId="77777777" w:rsidR="006B56AB" w:rsidRPr="00036D5E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EF0F" w14:textId="77777777" w:rsidR="006B56AB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2EC37" w14:textId="77777777" w:rsidR="006B56AB" w:rsidRPr="00036D5E" w:rsidRDefault="006B56AB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6597C" w:rsidRPr="00036D5E" w14:paraId="22A6F359" w14:textId="77777777" w:rsidTr="003B07AD">
        <w:trPr>
          <w:gridAfter w:val="1"/>
          <w:wAfter w:w="9" w:type="dxa"/>
          <w:trHeight w:val="505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CDA51B" w14:textId="77777777" w:rsidR="00C6597C" w:rsidRP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43C629" w14:textId="5836B963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студия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0C6D" w14:textId="21E69278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Студия танца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7A369" w14:textId="4D4A56AB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Красильникова О.С.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EFFA" w14:textId="37EBC7EC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714F9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C756A" w14:textId="62EAE863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13EFF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A8E29" w14:textId="77777777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C865A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DACD" w14:textId="77777777" w:rsidR="00C6597C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8B57B" w14:textId="77777777" w:rsidR="00C6597C" w:rsidRPr="00036D5E" w:rsidRDefault="00C6597C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F2F19" w:rsidRPr="00036D5E" w14:paraId="4D5E4DE2" w14:textId="77777777" w:rsidTr="003B07AD">
        <w:trPr>
          <w:gridAfter w:val="1"/>
          <w:wAfter w:w="9" w:type="dxa"/>
          <w:trHeight w:val="36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14:paraId="47F97848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  <w:r w:rsidRPr="00036D5E">
              <w:rPr>
                <w:rStyle w:val="Zag11"/>
                <w:rFonts w:ascii="Times New Roman" w:eastAsia="@Arial Unicode MS" w:hAnsi="Times New Roman"/>
              </w:rPr>
              <w:t>Социальное</w:t>
            </w:r>
          </w:p>
          <w:p w14:paraId="4888315B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DA49AD" w14:textId="6B301180" w:rsidR="003F2F19" w:rsidRPr="00036D5E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2E9D" w14:textId="5D904C0E" w:rsidR="003F2F19" w:rsidRPr="00036D5E" w:rsidRDefault="00DF61B7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Папер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крафт</w:t>
            </w:r>
            <w:proofErr w:type="spellEnd"/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5FCF5" w14:textId="77777777" w:rsidR="00220261" w:rsidRDefault="00220261" w:rsidP="0022026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Вакансия</w:t>
            </w:r>
          </w:p>
          <w:p w14:paraId="428E22CA" w14:textId="5F281BFE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D96CA2" w14:textId="4504DE95" w:rsidR="003F2F19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D29671A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6551FF" w14:textId="52BE35B1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2077FBA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4BBBF1D" w14:textId="58929D85" w:rsidR="0002615D" w:rsidRPr="00036D5E" w:rsidRDefault="0002615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19F8C61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512" w14:textId="0932DC63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71284" w14:textId="77777777" w:rsidR="003F2F19" w:rsidRPr="00036D5E" w:rsidRDefault="003F2F19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1223" w:rsidRPr="00036D5E" w14:paraId="029E8F90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C0CBAFB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6DFB03" w14:textId="1739BB2A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7509" w14:textId="2DC9F6D5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Программа скетч 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62A2E" w14:textId="77777777" w:rsidR="00220261" w:rsidRDefault="00220261" w:rsidP="0022026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Вакансия</w:t>
            </w:r>
          </w:p>
          <w:p w14:paraId="3BEDB708" w14:textId="20C6CDA5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9382CD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B0DC499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3BD80D" w14:textId="66DBC1D5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4DC6CF2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774C746D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B1B64BF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C3A2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20C4B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1223" w:rsidRPr="00036D5E" w14:paraId="4485BB9F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6BC6025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C15611" w14:textId="02B17078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8FDB" w14:textId="32E1A56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Программа скетч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D051E" w14:textId="77777777" w:rsidR="00220261" w:rsidRDefault="00220261" w:rsidP="0022026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Вакансия</w:t>
            </w:r>
          </w:p>
          <w:p w14:paraId="4F0EC1EA" w14:textId="05CBFBC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320381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DBD2902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DAED99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5D9BF13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6D843A74" w14:textId="17A80211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4C36C54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937A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99BAB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1223" w:rsidRPr="00036D5E" w14:paraId="0361DEAB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0B2636C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D1DC0" w14:textId="631223A9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F76F" w14:textId="46A863AE" w:rsidR="00AC1223" w:rsidRP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 xml:space="preserve">D </w:t>
            </w:r>
            <w:r>
              <w:rPr>
                <w:rFonts w:ascii="Times New Roman" w:hAnsi="Times New Roman"/>
                <w:bCs/>
              </w:rPr>
              <w:t>моделирование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A4B02" w14:textId="77777777" w:rsidR="00220261" w:rsidRDefault="00220261" w:rsidP="0022026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Вакансия</w:t>
            </w:r>
          </w:p>
          <w:p w14:paraId="72434F5D" w14:textId="7D86A3AE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488E29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982799C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8030C9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9DC6411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06F799E0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3D6D49B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AEC" w14:textId="2363F90E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096B0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1223" w:rsidRPr="00036D5E" w14:paraId="722F592E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5DEC1BA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BAC241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BB0E9B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Азбука безопасности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C25BA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Коротков Б.И.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B02D1C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4BF4B2A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B34262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D065EF3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87576B5" w14:textId="2AA58440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D57BCD9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20F" w14:textId="1B1B37F3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E6040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C1223" w:rsidRPr="00036D5E" w14:paraId="31C15FB6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749A684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85EE25" w14:textId="47891611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0DD343" w14:textId="0B6B8C4B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Мир профессий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E98AB" w14:textId="3D32894A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Гимранова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E39E1A" w14:textId="777777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5353E4F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A44800" w14:textId="62B4823A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76ADFAD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A13A1C0" w14:textId="42CDF961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E311B8A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6056" w14:textId="56C9A277" w:rsidR="00AC1223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EAFF7" w14:textId="77777777" w:rsidR="00AC1223" w:rsidRPr="00036D5E" w:rsidRDefault="00AC1223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0B4B56B1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8214B7E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59E170" w14:textId="2CC5A0B4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клуб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2A562A" w14:textId="12F4A0F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Мир деятельности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83FE2" w14:textId="2EF9C74E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Гусева С.В.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F78489" w14:textId="090DBFDE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4A467E5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3273CB" w14:textId="04800DC8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490DDAE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4953920" w14:textId="3F9D67C1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BBD5419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03E4" w14:textId="398AE40A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2469B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0536" w:rsidRPr="00036D5E" w14:paraId="427C59DB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09808D4" w14:textId="77777777" w:rsidR="00500536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9789B3" w14:textId="0696E248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Объединение 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A8C50" w14:textId="1A721C36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Умники и Умницы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41CAC" w14:textId="77777777" w:rsidR="00500536" w:rsidRDefault="00500536" w:rsidP="005005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Норская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</w:t>
            </w:r>
          </w:p>
          <w:p w14:paraId="536CB924" w14:textId="77777777" w:rsidR="00500536" w:rsidRDefault="00500536" w:rsidP="005005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Поплавская И.А.</w:t>
            </w:r>
          </w:p>
          <w:p w14:paraId="7706DD4F" w14:textId="77777777" w:rsidR="00500536" w:rsidRDefault="00500536" w:rsidP="005005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Журавлева Л.М.</w:t>
            </w:r>
          </w:p>
          <w:p w14:paraId="1935D5AC" w14:textId="5D6524FF" w:rsidR="00500536" w:rsidRDefault="00500536" w:rsidP="005005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Мурина М.С.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52DDA8" w14:textId="6F865281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30E5C63" w14:textId="77777777" w:rsidR="00500536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FAFA15" w14:textId="77777777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F58F9B4" w14:textId="77777777" w:rsidR="00500536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37054D2" w14:textId="77777777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772BB61" w14:textId="77777777" w:rsidR="00500536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4FD4" w14:textId="205B3830" w:rsidR="00500536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25ED1" w14:textId="77777777" w:rsidR="00500536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0EEB133F" w14:textId="77777777" w:rsidTr="003B07AD">
        <w:trPr>
          <w:gridAfter w:val="1"/>
          <w:wAfter w:w="9" w:type="dxa"/>
          <w:trHeight w:val="15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D7D2310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B6DF46" w14:textId="1DC93201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Факультатив 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A05EB0" w14:textId="4A90179F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Учимся создавать проект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6C195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Норская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</w:t>
            </w:r>
          </w:p>
          <w:p w14:paraId="164FA980" w14:textId="10FB6244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Поплавская И.А.</w:t>
            </w:r>
          </w:p>
          <w:p w14:paraId="7E8AD48E" w14:textId="36120E7D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Соснина Л.А.</w:t>
            </w:r>
          </w:p>
          <w:p w14:paraId="2E729D6A" w14:textId="115507D2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Гагауз А.И.</w:t>
            </w:r>
          </w:p>
          <w:p w14:paraId="0619ACA7" w14:textId="2D2C7E95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Бушуева А.В.</w:t>
            </w:r>
          </w:p>
          <w:p w14:paraId="3A3D3EAA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Панфилова З.А.</w:t>
            </w:r>
          </w:p>
          <w:p w14:paraId="14E6FEA3" w14:textId="5A99DBC5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Журавлева Л.М.</w:t>
            </w:r>
          </w:p>
          <w:p w14:paraId="615D731B" w14:textId="1D908B7E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Мурина М.С.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15C599" w14:textId="19E094A3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34A62EA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C166CD" w14:textId="4C3F4829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1919E5D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A753219" w14:textId="0480918A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D0FBA8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7E5" w14:textId="0ECC00CB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28090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237141C5" w14:textId="77777777" w:rsidTr="003B07AD">
        <w:trPr>
          <w:gridAfter w:val="1"/>
          <w:wAfter w:w="9" w:type="dxa"/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14:paraId="62B5AD59" w14:textId="7BE05AA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  <w:r w:rsidRPr="00036D5E">
              <w:rPr>
                <w:rStyle w:val="Zag11"/>
                <w:rFonts w:ascii="Times New Roman" w:eastAsia="@Arial Unicode MS" w:hAnsi="Times New Roman"/>
              </w:rPr>
              <w:t>Обще интеллектуальное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C81023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клуб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02A2" w14:textId="20E0238C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Шахматисты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1B454" w14:textId="017BD15E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Морозова О.В.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3FCC31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F8926D4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A3613F" w14:textId="367E6769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5D6534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5A4596C5" w14:textId="6FE0CDCE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AB5E473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E44B" w14:textId="193C39B4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80D40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209C1E0E" w14:textId="77777777" w:rsidTr="003B07AD">
        <w:trPr>
          <w:gridAfter w:val="1"/>
          <w:wAfter w:w="9" w:type="dxa"/>
          <w:trHeight w:val="204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955691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26D570" w14:textId="0427C3EA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Объединение 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D6FE95" w14:textId="64877193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Живой и неизвестный мир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16C41" w14:textId="6E04B94B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Тимошенко И.В.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3D2B016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4BA17DA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231FA90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2661D29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279863D" w14:textId="51737DB9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1FA28E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AC1DF8" w14:textId="284CE61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67AA6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021B4538" w14:textId="77777777" w:rsidTr="003B07AD">
        <w:trPr>
          <w:gridAfter w:val="1"/>
          <w:wAfter w:w="9" w:type="dxa"/>
          <w:trHeight w:val="457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14:paraId="49881B60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Fonts w:ascii="Times New Roman" w:hAnsi="Times New Roman"/>
                <w:bCs/>
              </w:rPr>
            </w:pPr>
            <w:r w:rsidRPr="00036D5E">
              <w:rPr>
                <w:rStyle w:val="Zag11"/>
                <w:rFonts w:ascii="Times New Roman" w:eastAsia="@Arial Unicode MS" w:hAnsi="Times New Roman"/>
              </w:rPr>
              <w:lastRenderedPageBreak/>
              <w:t>Общекультурное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8F0E31" w14:textId="73F7C6AB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8E2" w14:textId="241546FF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Путешествие по стране этикета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780F3" w14:textId="56BFE609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Бугаева А.Н.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CAC4DD" w14:textId="1AE8CB74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CEF4348" w14:textId="5EFEECC5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F4D156" w14:textId="64A52EB3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80FA23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4ACEE6E1" w14:textId="4220E488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E7C29D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10B7" w14:textId="46764424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4472C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30DC0CF9" w14:textId="77777777" w:rsidTr="003B07AD">
        <w:trPr>
          <w:gridAfter w:val="1"/>
          <w:wAfter w:w="9" w:type="dxa"/>
          <w:trHeight w:val="235"/>
        </w:trPr>
        <w:tc>
          <w:tcPr>
            <w:tcW w:w="959" w:type="dxa"/>
            <w:vMerge w:val="restart"/>
            <w:textDirection w:val="btLr"/>
          </w:tcPr>
          <w:p w14:paraId="6B3B2DD6" w14:textId="138356E8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Zag11"/>
                <w:rFonts w:ascii="Times New Roman" w:eastAsia="@Arial Unicode MS" w:hAnsi="Times New Roman"/>
              </w:rPr>
              <w:t>Спортивно-оздоровительное</w:t>
            </w:r>
          </w:p>
        </w:tc>
        <w:tc>
          <w:tcPr>
            <w:tcW w:w="1559" w:type="dxa"/>
          </w:tcPr>
          <w:p w14:paraId="1820C935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Секция </w:t>
            </w:r>
          </w:p>
          <w:p w14:paraId="1E8AE376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  <w:p w14:paraId="585A694C" w14:textId="3CD3A5C2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  <w:shd w:val="clear" w:color="auto" w:fill="auto"/>
          </w:tcPr>
          <w:p w14:paraId="1F867170" w14:textId="7CA4103A" w:rsidR="003B07AD" w:rsidRPr="00036D5E" w:rsidRDefault="00500536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Всегда готов!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14:paraId="03BA8D9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Разживина А.А.</w:t>
            </w:r>
          </w:p>
        </w:tc>
        <w:tc>
          <w:tcPr>
            <w:tcW w:w="567" w:type="dxa"/>
            <w:shd w:val="clear" w:color="auto" w:fill="auto"/>
          </w:tcPr>
          <w:p w14:paraId="26D67A4D" w14:textId="70CF881A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0D1EA867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2F3562" w14:textId="5C8DFF98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6A1FD2C1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61E53484" w14:textId="4E93622E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311C9634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0BB1219" w14:textId="072A5123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B20E52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65B92541" w14:textId="77777777" w:rsidTr="003B07AD">
        <w:trPr>
          <w:gridAfter w:val="1"/>
          <w:wAfter w:w="9" w:type="dxa"/>
          <w:trHeight w:val="235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14:paraId="04EA743E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</w:tcPr>
          <w:p w14:paraId="7B846EF1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Секция </w:t>
            </w:r>
          </w:p>
          <w:p w14:paraId="5D3E0981" w14:textId="77777777" w:rsidR="003B07AD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  <w:p w14:paraId="317A2273" w14:textId="4D41C352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  <w:shd w:val="clear" w:color="auto" w:fill="auto"/>
          </w:tcPr>
          <w:p w14:paraId="35886AE6" w14:textId="7C13CD11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ОФП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14:paraId="4D79BA38" w14:textId="1EAEFEDD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Егорова Т.А.</w:t>
            </w:r>
          </w:p>
        </w:tc>
        <w:tc>
          <w:tcPr>
            <w:tcW w:w="567" w:type="dxa"/>
            <w:shd w:val="clear" w:color="auto" w:fill="auto"/>
          </w:tcPr>
          <w:p w14:paraId="51E9C6D1" w14:textId="3A74172A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07D1CEA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ACB0072" w14:textId="12A9668D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48DCDB2C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5BD104F1" w14:textId="07CFDCDC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7CB78935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17B988" w14:textId="4D564E60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3552E0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B07AD" w:rsidRPr="00036D5E" w14:paraId="11E314FD" w14:textId="77777777" w:rsidTr="003B07AD">
        <w:trPr>
          <w:gridAfter w:val="1"/>
          <w:wAfter w:w="9" w:type="dxa"/>
          <w:trHeight w:val="2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3FF1674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rStyle w:val="Zag11"/>
                <w:rFonts w:ascii="Times New Roman" w:eastAsia="@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0D496B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  <w:shd w:val="clear" w:color="auto" w:fill="auto"/>
          </w:tcPr>
          <w:p w14:paraId="14C64938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auto"/>
          </w:tcPr>
          <w:p w14:paraId="15F3976D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</w:t>
            </w:r>
          </w:p>
        </w:tc>
        <w:tc>
          <w:tcPr>
            <w:tcW w:w="567" w:type="dxa"/>
            <w:shd w:val="clear" w:color="auto" w:fill="auto"/>
          </w:tcPr>
          <w:p w14:paraId="3D04FF46" w14:textId="17B75F4B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14:paraId="03C1EFA2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212CD1A" w14:textId="4452DFE2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66534193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shd w:val="clear" w:color="auto" w:fill="auto"/>
          </w:tcPr>
          <w:p w14:paraId="23078A28" w14:textId="581C12CB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14:paraId="734BEDA1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E8362B" w14:textId="67A2BF50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72F30D" w14:textId="77777777" w:rsidR="003B07AD" w:rsidRPr="00036D5E" w:rsidRDefault="003B07AD" w:rsidP="003B07AD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F0DBD7E" w14:textId="2D2B8369" w:rsidR="00C11981" w:rsidRDefault="00C11981" w:rsidP="00A9309E">
      <w:pPr>
        <w:rPr>
          <w:rFonts w:ascii="Times New Roman" w:hAnsi="Times New Roman"/>
        </w:rPr>
      </w:pPr>
    </w:p>
    <w:p w14:paraId="795D2304" w14:textId="5ADCC9F1" w:rsidR="00C11981" w:rsidRDefault="00C11981" w:rsidP="00A9309E">
      <w:pPr>
        <w:rPr>
          <w:rFonts w:ascii="Times New Roman" w:hAnsi="Times New Roman"/>
        </w:rPr>
      </w:pPr>
    </w:p>
    <w:p w14:paraId="633C11F8" w14:textId="128A34C2" w:rsidR="00524184" w:rsidRDefault="00524184" w:rsidP="00A9309E">
      <w:pPr>
        <w:rPr>
          <w:rFonts w:ascii="Times New Roman" w:hAnsi="Times New Roman"/>
        </w:rPr>
      </w:pPr>
    </w:p>
    <w:p w14:paraId="5B16ABE6" w14:textId="0FCD83F4" w:rsidR="00524184" w:rsidRDefault="00524184" w:rsidP="00A9309E">
      <w:pPr>
        <w:rPr>
          <w:rFonts w:ascii="Times New Roman" w:hAnsi="Times New Roman"/>
        </w:rPr>
      </w:pPr>
    </w:p>
    <w:p w14:paraId="5A4BE29C" w14:textId="2C4152A4" w:rsidR="00524184" w:rsidRDefault="00524184" w:rsidP="00A9309E">
      <w:pPr>
        <w:rPr>
          <w:rFonts w:ascii="Times New Roman" w:hAnsi="Times New Roman"/>
        </w:rPr>
      </w:pPr>
    </w:p>
    <w:p w14:paraId="610C1A7E" w14:textId="28614777" w:rsidR="00524184" w:rsidRDefault="00524184" w:rsidP="00A9309E">
      <w:pPr>
        <w:rPr>
          <w:rFonts w:ascii="Times New Roman" w:hAnsi="Times New Roman"/>
        </w:rPr>
      </w:pPr>
    </w:p>
    <w:p w14:paraId="36FF6517" w14:textId="7ED5FA6B" w:rsidR="00524184" w:rsidRDefault="00524184" w:rsidP="00A9309E">
      <w:pPr>
        <w:rPr>
          <w:rFonts w:ascii="Times New Roman" w:hAnsi="Times New Roman"/>
        </w:rPr>
      </w:pPr>
    </w:p>
    <w:p w14:paraId="71F4DD9E" w14:textId="59E6F540" w:rsidR="00524184" w:rsidRDefault="00524184" w:rsidP="00A9309E">
      <w:pPr>
        <w:rPr>
          <w:rFonts w:ascii="Times New Roman" w:hAnsi="Times New Roman"/>
        </w:rPr>
      </w:pPr>
    </w:p>
    <w:p w14:paraId="0C5B8606" w14:textId="2E314BA1" w:rsidR="00524184" w:rsidRDefault="00524184" w:rsidP="00A9309E">
      <w:pPr>
        <w:rPr>
          <w:rFonts w:ascii="Times New Roman" w:hAnsi="Times New Roman"/>
        </w:rPr>
      </w:pPr>
    </w:p>
    <w:p w14:paraId="342F22DA" w14:textId="0F58C3FD" w:rsidR="00524184" w:rsidRDefault="00524184" w:rsidP="00A9309E">
      <w:pPr>
        <w:rPr>
          <w:rFonts w:ascii="Times New Roman" w:hAnsi="Times New Roman"/>
        </w:rPr>
      </w:pPr>
    </w:p>
    <w:p w14:paraId="5B637CA0" w14:textId="12B0FD6A" w:rsidR="00524184" w:rsidRDefault="00524184" w:rsidP="00A9309E">
      <w:pPr>
        <w:rPr>
          <w:rFonts w:ascii="Times New Roman" w:hAnsi="Times New Roman"/>
        </w:rPr>
      </w:pPr>
    </w:p>
    <w:p w14:paraId="2AF68594" w14:textId="4E6F4FD6" w:rsidR="00524184" w:rsidRDefault="00524184" w:rsidP="00A9309E">
      <w:pPr>
        <w:rPr>
          <w:rFonts w:ascii="Times New Roman" w:hAnsi="Times New Roman"/>
        </w:rPr>
      </w:pPr>
    </w:p>
    <w:p w14:paraId="1F56B31D" w14:textId="5C22285D" w:rsidR="00524184" w:rsidRDefault="00524184" w:rsidP="00A9309E">
      <w:pPr>
        <w:rPr>
          <w:rFonts w:ascii="Times New Roman" w:hAnsi="Times New Roman"/>
        </w:rPr>
      </w:pPr>
    </w:p>
    <w:p w14:paraId="257366E8" w14:textId="573F9411" w:rsidR="00524184" w:rsidRDefault="00524184" w:rsidP="00A9309E">
      <w:pPr>
        <w:rPr>
          <w:rFonts w:ascii="Times New Roman" w:hAnsi="Times New Roman"/>
        </w:rPr>
      </w:pPr>
    </w:p>
    <w:p w14:paraId="3D203C73" w14:textId="18BBCD50" w:rsidR="00524184" w:rsidRDefault="00524184" w:rsidP="00A9309E">
      <w:pPr>
        <w:rPr>
          <w:rFonts w:ascii="Times New Roman" w:hAnsi="Times New Roman"/>
        </w:rPr>
      </w:pPr>
    </w:p>
    <w:p w14:paraId="77C03F1D" w14:textId="25423F90" w:rsidR="00524184" w:rsidRDefault="00524184" w:rsidP="00A9309E">
      <w:pPr>
        <w:rPr>
          <w:rFonts w:ascii="Times New Roman" w:hAnsi="Times New Roman"/>
        </w:rPr>
      </w:pPr>
    </w:p>
    <w:p w14:paraId="798D2CE2" w14:textId="37FFD56F" w:rsidR="00524184" w:rsidRDefault="00524184" w:rsidP="00A9309E">
      <w:pPr>
        <w:rPr>
          <w:rFonts w:ascii="Times New Roman" w:hAnsi="Times New Roman"/>
        </w:rPr>
      </w:pPr>
    </w:p>
    <w:p w14:paraId="6CABDC90" w14:textId="183966F8" w:rsidR="00524184" w:rsidRDefault="00524184" w:rsidP="00A9309E">
      <w:pPr>
        <w:rPr>
          <w:rFonts w:ascii="Times New Roman" w:hAnsi="Times New Roman"/>
        </w:rPr>
      </w:pPr>
    </w:p>
    <w:p w14:paraId="6D2FE5DF" w14:textId="61929B8A" w:rsidR="00524184" w:rsidRDefault="00524184" w:rsidP="00A9309E">
      <w:pPr>
        <w:rPr>
          <w:rFonts w:ascii="Times New Roman" w:hAnsi="Times New Roman"/>
        </w:rPr>
      </w:pPr>
    </w:p>
    <w:p w14:paraId="5065DCF7" w14:textId="6EDAD5C8" w:rsidR="00524184" w:rsidRDefault="00524184" w:rsidP="00A9309E">
      <w:pPr>
        <w:rPr>
          <w:rFonts w:ascii="Times New Roman" w:hAnsi="Times New Roman"/>
        </w:rPr>
      </w:pPr>
    </w:p>
    <w:p w14:paraId="5C4842A1" w14:textId="5B3106C2" w:rsidR="00524184" w:rsidRDefault="00524184" w:rsidP="00A9309E">
      <w:pPr>
        <w:rPr>
          <w:rFonts w:ascii="Times New Roman" w:hAnsi="Times New Roman"/>
        </w:rPr>
      </w:pPr>
    </w:p>
    <w:p w14:paraId="02DD2C61" w14:textId="79FC27ED" w:rsidR="00524184" w:rsidRDefault="00524184" w:rsidP="00A9309E">
      <w:pPr>
        <w:rPr>
          <w:rFonts w:ascii="Times New Roman" w:hAnsi="Times New Roman"/>
        </w:rPr>
      </w:pPr>
    </w:p>
    <w:p w14:paraId="5994B31F" w14:textId="38A89F21" w:rsidR="00524184" w:rsidRDefault="00524184" w:rsidP="00A9309E">
      <w:pPr>
        <w:rPr>
          <w:rFonts w:ascii="Times New Roman" w:hAnsi="Times New Roman"/>
        </w:rPr>
      </w:pPr>
    </w:p>
    <w:p w14:paraId="37ED79EC" w14:textId="2C6B30C5" w:rsidR="00524184" w:rsidRDefault="00524184" w:rsidP="00A9309E">
      <w:pPr>
        <w:rPr>
          <w:rFonts w:ascii="Times New Roman" w:hAnsi="Times New Roman"/>
        </w:rPr>
      </w:pPr>
    </w:p>
    <w:p w14:paraId="273ACDD5" w14:textId="15F73D2C" w:rsidR="00524184" w:rsidRDefault="00524184" w:rsidP="00A9309E">
      <w:pPr>
        <w:rPr>
          <w:rFonts w:ascii="Times New Roman" w:hAnsi="Times New Roman"/>
        </w:rPr>
      </w:pPr>
    </w:p>
    <w:p w14:paraId="48F27DD3" w14:textId="19D1F460" w:rsidR="00524184" w:rsidRDefault="00524184" w:rsidP="00A9309E">
      <w:pPr>
        <w:rPr>
          <w:rFonts w:ascii="Times New Roman" w:hAnsi="Times New Roman"/>
        </w:rPr>
      </w:pPr>
    </w:p>
    <w:p w14:paraId="2698CFDB" w14:textId="4F6ADB40" w:rsidR="00524184" w:rsidRDefault="00524184" w:rsidP="00A9309E">
      <w:pPr>
        <w:rPr>
          <w:rFonts w:ascii="Times New Roman" w:hAnsi="Times New Roman"/>
        </w:rPr>
      </w:pPr>
    </w:p>
    <w:p w14:paraId="516A0628" w14:textId="6B7B198D" w:rsidR="00524184" w:rsidRDefault="00524184" w:rsidP="00A9309E">
      <w:pPr>
        <w:rPr>
          <w:rFonts w:ascii="Times New Roman" w:hAnsi="Times New Roman"/>
        </w:rPr>
      </w:pPr>
    </w:p>
    <w:p w14:paraId="6C901B13" w14:textId="6F6B949F" w:rsidR="00524184" w:rsidRDefault="00524184" w:rsidP="00A9309E">
      <w:pPr>
        <w:rPr>
          <w:rFonts w:ascii="Times New Roman" w:hAnsi="Times New Roman"/>
        </w:rPr>
      </w:pPr>
    </w:p>
    <w:p w14:paraId="0D31872F" w14:textId="401BCD72" w:rsidR="00524184" w:rsidRDefault="00524184" w:rsidP="00A9309E">
      <w:pPr>
        <w:rPr>
          <w:rFonts w:ascii="Times New Roman" w:hAnsi="Times New Roman"/>
        </w:rPr>
      </w:pPr>
    </w:p>
    <w:p w14:paraId="05A5712C" w14:textId="36F367E5" w:rsidR="00524184" w:rsidRDefault="00524184" w:rsidP="00A9309E">
      <w:pPr>
        <w:rPr>
          <w:rFonts w:ascii="Times New Roman" w:hAnsi="Times New Roman"/>
        </w:rPr>
      </w:pPr>
    </w:p>
    <w:p w14:paraId="32E59DE6" w14:textId="2DE75500" w:rsidR="00524184" w:rsidRDefault="00524184" w:rsidP="00A9309E">
      <w:pPr>
        <w:rPr>
          <w:rFonts w:ascii="Times New Roman" w:hAnsi="Times New Roman"/>
        </w:rPr>
      </w:pPr>
    </w:p>
    <w:p w14:paraId="1EB4AFAD" w14:textId="14C44F0D" w:rsidR="00524184" w:rsidRDefault="00524184" w:rsidP="00A9309E">
      <w:pPr>
        <w:rPr>
          <w:rFonts w:ascii="Times New Roman" w:hAnsi="Times New Roman"/>
        </w:rPr>
      </w:pPr>
    </w:p>
    <w:p w14:paraId="4A1958F9" w14:textId="49772B96" w:rsidR="00524184" w:rsidRDefault="00524184" w:rsidP="00A9309E">
      <w:pPr>
        <w:rPr>
          <w:rFonts w:ascii="Times New Roman" w:hAnsi="Times New Roman"/>
        </w:rPr>
      </w:pPr>
    </w:p>
    <w:p w14:paraId="7BCFFF3E" w14:textId="757FE0FC" w:rsidR="00524184" w:rsidRDefault="00524184" w:rsidP="00A9309E">
      <w:pPr>
        <w:rPr>
          <w:rFonts w:ascii="Times New Roman" w:hAnsi="Times New Roman"/>
        </w:rPr>
      </w:pPr>
    </w:p>
    <w:p w14:paraId="45E7204D" w14:textId="4ECF1472" w:rsidR="00524184" w:rsidRDefault="00524184" w:rsidP="00A9309E">
      <w:pPr>
        <w:rPr>
          <w:rFonts w:ascii="Times New Roman" w:hAnsi="Times New Roman"/>
        </w:rPr>
      </w:pPr>
    </w:p>
    <w:p w14:paraId="79503785" w14:textId="156EEEEB" w:rsidR="00524184" w:rsidRDefault="00524184" w:rsidP="00A9309E">
      <w:pPr>
        <w:rPr>
          <w:rFonts w:ascii="Times New Roman" w:hAnsi="Times New Roman"/>
        </w:rPr>
      </w:pPr>
    </w:p>
    <w:p w14:paraId="5BD05BC0" w14:textId="635CBF4C" w:rsidR="00524184" w:rsidRDefault="00524184" w:rsidP="00A9309E">
      <w:pPr>
        <w:rPr>
          <w:rFonts w:ascii="Times New Roman" w:hAnsi="Times New Roman"/>
        </w:rPr>
      </w:pPr>
    </w:p>
    <w:p w14:paraId="7823ABAF" w14:textId="0B7E5A0E" w:rsidR="00524184" w:rsidRDefault="00524184" w:rsidP="00A9309E">
      <w:pPr>
        <w:rPr>
          <w:rFonts w:ascii="Times New Roman" w:hAnsi="Times New Roman"/>
        </w:rPr>
      </w:pPr>
    </w:p>
    <w:p w14:paraId="095179C5" w14:textId="15B93444" w:rsidR="00524184" w:rsidRDefault="00524184" w:rsidP="00A9309E">
      <w:pPr>
        <w:rPr>
          <w:rFonts w:ascii="Times New Roman" w:hAnsi="Times New Roman"/>
        </w:rPr>
      </w:pPr>
    </w:p>
    <w:p w14:paraId="7D16C2EE" w14:textId="6D41276F" w:rsidR="00524184" w:rsidRDefault="00524184" w:rsidP="00A9309E">
      <w:pPr>
        <w:rPr>
          <w:rFonts w:ascii="Times New Roman" w:hAnsi="Times New Roman"/>
        </w:rPr>
      </w:pPr>
    </w:p>
    <w:p w14:paraId="7792BAA4" w14:textId="530F2661" w:rsidR="00524184" w:rsidRDefault="00524184" w:rsidP="00A9309E">
      <w:pPr>
        <w:rPr>
          <w:rFonts w:ascii="Times New Roman" w:hAnsi="Times New Roman"/>
        </w:rPr>
      </w:pPr>
    </w:p>
    <w:p w14:paraId="07403A5F" w14:textId="3F5FD9AC" w:rsidR="00524184" w:rsidRDefault="00524184" w:rsidP="00A9309E">
      <w:pPr>
        <w:rPr>
          <w:rFonts w:ascii="Times New Roman" w:hAnsi="Times New Roman"/>
        </w:rPr>
      </w:pPr>
    </w:p>
    <w:p w14:paraId="5B2E6942" w14:textId="1E88F7A6" w:rsidR="003B07AD" w:rsidRDefault="003B07AD" w:rsidP="00A9309E">
      <w:pPr>
        <w:rPr>
          <w:rFonts w:ascii="Times New Roman" w:hAnsi="Times New Roman"/>
        </w:rPr>
      </w:pPr>
    </w:p>
    <w:p w14:paraId="079159A6" w14:textId="6E28ED93" w:rsidR="003B07AD" w:rsidRDefault="003B07AD" w:rsidP="00A9309E">
      <w:pPr>
        <w:rPr>
          <w:rFonts w:ascii="Times New Roman" w:hAnsi="Times New Roman"/>
        </w:rPr>
      </w:pPr>
    </w:p>
    <w:p w14:paraId="332F0A0D" w14:textId="2EA1730F" w:rsidR="003B07AD" w:rsidRDefault="003B07AD" w:rsidP="00A9309E">
      <w:pPr>
        <w:rPr>
          <w:rFonts w:ascii="Times New Roman" w:hAnsi="Times New Roman"/>
        </w:rPr>
      </w:pPr>
    </w:p>
    <w:p w14:paraId="02C7D43B" w14:textId="47257D60" w:rsidR="003B07AD" w:rsidRDefault="003B07AD" w:rsidP="00A9309E">
      <w:pPr>
        <w:rPr>
          <w:rFonts w:ascii="Times New Roman" w:hAnsi="Times New Roman"/>
        </w:rPr>
      </w:pPr>
    </w:p>
    <w:p w14:paraId="0447B096" w14:textId="77777777" w:rsidR="003B07AD" w:rsidRDefault="003B07AD" w:rsidP="00A9309E">
      <w:pPr>
        <w:rPr>
          <w:rFonts w:ascii="Times New Roman" w:hAnsi="Times New Roman"/>
        </w:rPr>
      </w:pPr>
    </w:p>
    <w:p w14:paraId="0DC539CE" w14:textId="7F29DB71" w:rsidR="009763DE" w:rsidRPr="009763DE" w:rsidRDefault="009763DE" w:rsidP="009763DE">
      <w:pPr>
        <w:jc w:val="right"/>
        <w:rPr>
          <w:rFonts w:ascii="Times New Roman" w:hAnsi="Times New Roman"/>
        </w:rPr>
      </w:pPr>
      <w:r w:rsidRPr="009763DE">
        <w:rPr>
          <w:rFonts w:ascii="Times New Roman" w:hAnsi="Times New Roman"/>
        </w:rPr>
        <w:lastRenderedPageBreak/>
        <w:t>УТВЕРЖДАЮ:</w:t>
      </w:r>
    </w:p>
    <w:p w14:paraId="62473DA5" w14:textId="77777777" w:rsidR="009763DE" w:rsidRPr="009763DE" w:rsidRDefault="009763DE" w:rsidP="009763DE">
      <w:pPr>
        <w:jc w:val="right"/>
        <w:rPr>
          <w:rFonts w:ascii="Times New Roman" w:hAnsi="Times New Roman"/>
        </w:rPr>
      </w:pPr>
      <w:r w:rsidRPr="009763DE">
        <w:rPr>
          <w:rFonts w:ascii="Times New Roman" w:hAnsi="Times New Roman"/>
        </w:rPr>
        <w:t>Директор МОУ «Санаторно-лесная школа им. В.И. Шарова»</w:t>
      </w:r>
    </w:p>
    <w:p w14:paraId="6214CA6A" w14:textId="77777777" w:rsidR="009763DE" w:rsidRPr="009763DE" w:rsidRDefault="009763DE" w:rsidP="009763DE">
      <w:pPr>
        <w:jc w:val="right"/>
        <w:rPr>
          <w:rFonts w:ascii="Times New Roman" w:hAnsi="Times New Roman"/>
        </w:rPr>
      </w:pPr>
      <w:r w:rsidRPr="009763DE">
        <w:rPr>
          <w:rFonts w:ascii="Times New Roman" w:hAnsi="Times New Roman"/>
        </w:rPr>
        <w:t>___________ Н.В. Ушкова</w:t>
      </w:r>
    </w:p>
    <w:p w14:paraId="4EC3B601" w14:textId="7C40EA77" w:rsidR="00644FAB" w:rsidRPr="00C11981" w:rsidRDefault="008F382E" w:rsidP="00C119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__________202</w:t>
      </w:r>
      <w:r w:rsidR="00C11981">
        <w:rPr>
          <w:rFonts w:ascii="Times New Roman" w:hAnsi="Times New Roman"/>
        </w:rPr>
        <w:t>2</w:t>
      </w:r>
      <w:r w:rsidR="009763DE" w:rsidRPr="009763DE">
        <w:rPr>
          <w:rFonts w:ascii="Times New Roman" w:hAnsi="Times New Roman"/>
        </w:rPr>
        <w:t>г.</w:t>
      </w:r>
    </w:p>
    <w:p w14:paraId="452A3069" w14:textId="77777777" w:rsidR="00690B30" w:rsidRPr="00282043" w:rsidRDefault="00690B30" w:rsidP="009763DE">
      <w:pPr>
        <w:jc w:val="center"/>
        <w:rPr>
          <w:rFonts w:ascii="Times New Roman" w:eastAsia="Times New Roman" w:hAnsi="Times New Roman"/>
          <w:b/>
          <w:color w:val="333333"/>
        </w:rPr>
      </w:pPr>
      <w:r w:rsidRPr="00036D5E">
        <w:rPr>
          <w:rFonts w:ascii="Times New Roman" w:hAnsi="Times New Roman"/>
          <w:b/>
        </w:rPr>
        <w:t>Учебный план</w:t>
      </w:r>
      <w:r w:rsidRPr="00036D5E">
        <w:rPr>
          <w:rFonts w:ascii="Times New Roman" w:hAnsi="Times New Roman"/>
        </w:rPr>
        <w:t xml:space="preserve"> </w:t>
      </w:r>
      <w:r w:rsidRPr="00036D5E">
        <w:rPr>
          <w:rFonts w:ascii="Times New Roman" w:hAnsi="Times New Roman"/>
          <w:b/>
        </w:rPr>
        <w:t>внеурочной деятельности основного общего образования</w:t>
      </w:r>
    </w:p>
    <w:p w14:paraId="7E900322" w14:textId="637EA060" w:rsidR="00690B30" w:rsidRDefault="00690B30" w:rsidP="009763DE">
      <w:pPr>
        <w:jc w:val="center"/>
        <w:rPr>
          <w:rFonts w:ascii="Times New Roman" w:hAnsi="Times New Roman"/>
          <w:b/>
        </w:rPr>
      </w:pPr>
      <w:r w:rsidRPr="00036D5E">
        <w:rPr>
          <w:rFonts w:ascii="Times New Roman" w:hAnsi="Times New Roman"/>
          <w:b/>
        </w:rPr>
        <w:t>на 20</w:t>
      </w:r>
      <w:r w:rsidR="0028725D">
        <w:rPr>
          <w:rFonts w:ascii="Times New Roman" w:hAnsi="Times New Roman"/>
          <w:b/>
        </w:rPr>
        <w:t>2</w:t>
      </w:r>
      <w:r w:rsidR="00C11981">
        <w:rPr>
          <w:rFonts w:ascii="Times New Roman" w:hAnsi="Times New Roman"/>
          <w:b/>
        </w:rPr>
        <w:t>2</w:t>
      </w:r>
      <w:r w:rsidRPr="00036D5E">
        <w:rPr>
          <w:rFonts w:ascii="Times New Roman" w:hAnsi="Times New Roman"/>
          <w:b/>
        </w:rPr>
        <w:t>-20</w:t>
      </w:r>
      <w:r w:rsidR="0004002A">
        <w:rPr>
          <w:rFonts w:ascii="Times New Roman" w:hAnsi="Times New Roman"/>
          <w:b/>
        </w:rPr>
        <w:t>2</w:t>
      </w:r>
      <w:r w:rsidR="00C11981">
        <w:rPr>
          <w:rFonts w:ascii="Times New Roman" w:hAnsi="Times New Roman"/>
          <w:b/>
        </w:rPr>
        <w:t>3</w:t>
      </w:r>
      <w:r w:rsidRPr="00036D5E">
        <w:rPr>
          <w:rFonts w:ascii="Times New Roman" w:hAnsi="Times New Roman"/>
          <w:b/>
        </w:rPr>
        <w:t xml:space="preserve"> учебный год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410"/>
        <w:gridCol w:w="567"/>
        <w:gridCol w:w="283"/>
        <w:gridCol w:w="425"/>
        <w:gridCol w:w="284"/>
        <w:gridCol w:w="425"/>
        <w:gridCol w:w="284"/>
        <w:gridCol w:w="567"/>
        <w:gridCol w:w="283"/>
        <w:gridCol w:w="567"/>
        <w:gridCol w:w="992"/>
      </w:tblGrid>
      <w:tr w:rsidR="000A3D8D" w:rsidRPr="00036D5E" w14:paraId="5B0EF884" w14:textId="77777777" w:rsidTr="00AC1223">
        <w:trPr>
          <w:trHeight w:val="74"/>
        </w:trPr>
        <w:tc>
          <w:tcPr>
            <w:tcW w:w="6238" w:type="dxa"/>
            <w:gridSpan w:val="4"/>
          </w:tcPr>
          <w:p w14:paraId="75D52B21" w14:textId="77777777" w:rsidR="000A3D8D" w:rsidRPr="00036D5E" w:rsidRDefault="000A3D8D" w:rsidP="00D862B2">
            <w:pPr>
              <w:ind w:left="175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bCs/>
              </w:rPr>
              <w:t>Внеурочная деятельность</w:t>
            </w:r>
          </w:p>
        </w:tc>
        <w:tc>
          <w:tcPr>
            <w:tcW w:w="850" w:type="dxa"/>
            <w:gridSpan w:val="2"/>
          </w:tcPr>
          <w:p w14:paraId="0DE493E4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150A51E5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14:paraId="47F47D48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09770AC0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14:paraId="36E42830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9E69B5E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14:paraId="4EE34E7F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14746D1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67469E3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A3D8D" w:rsidRPr="00036D5E" w14:paraId="4BDA2A3D" w14:textId="77777777" w:rsidTr="00AC1223">
        <w:trPr>
          <w:trHeight w:val="74"/>
        </w:trPr>
        <w:tc>
          <w:tcPr>
            <w:tcW w:w="851" w:type="dxa"/>
          </w:tcPr>
          <w:p w14:paraId="6860B721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направления</w:t>
            </w:r>
          </w:p>
        </w:tc>
        <w:tc>
          <w:tcPr>
            <w:tcW w:w="992" w:type="dxa"/>
          </w:tcPr>
          <w:p w14:paraId="615E66F8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формы</w:t>
            </w:r>
          </w:p>
        </w:tc>
        <w:tc>
          <w:tcPr>
            <w:tcW w:w="1985" w:type="dxa"/>
          </w:tcPr>
          <w:p w14:paraId="7DA12D34" w14:textId="77777777" w:rsidR="000A3D8D" w:rsidRPr="00036D5E" w:rsidRDefault="000A3D8D" w:rsidP="0004002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ФИО руководителя </w:t>
            </w:r>
          </w:p>
        </w:tc>
        <w:tc>
          <w:tcPr>
            <w:tcW w:w="2410" w:type="dxa"/>
          </w:tcPr>
          <w:p w14:paraId="2B50206C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названия</w:t>
            </w:r>
          </w:p>
        </w:tc>
        <w:tc>
          <w:tcPr>
            <w:tcW w:w="567" w:type="dxa"/>
          </w:tcPr>
          <w:p w14:paraId="3BF8A4E1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6D5E">
              <w:rPr>
                <w:rFonts w:ascii="Times New Roman" w:hAnsi="Times New Roman"/>
                <w:b/>
                <w:color w:val="000000"/>
              </w:rPr>
              <w:t xml:space="preserve">5 </w:t>
            </w:r>
          </w:p>
          <w:p w14:paraId="4CDA16D1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65AA29EA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C16D59E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6D5E">
              <w:rPr>
                <w:rFonts w:ascii="Times New Roman" w:hAnsi="Times New Roman"/>
                <w:b/>
                <w:color w:val="000000"/>
              </w:rPr>
              <w:t>6</w:t>
            </w:r>
          </w:p>
          <w:p w14:paraId="230DDF8C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6645CCD5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1ECFF274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284" w:type="dxa"/>
          </w:tcPr>
          <w:p w14:paraId="2A951546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45DDCB2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</w:tcPr>
          <w:p w14:paraId="0FE87055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32A3449" w14:textId="77777777" w:rsidR="000A3D8D" w:rsidRPr="00036D5E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14:paraId="6524B254" w14:textId="77777777" w:rsidR="000A3D8D" w:rsidRDefault="000A3D8D" w:rsidP="00D862B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744" w:rsidRPr="00036D5E" w14:paraId="739963FC" w14:textId="77777777" w:rsidTr="001967AF">
        <w:trPr>
          <w:trHeight w:val="450"/>
        </w:trPr>
        <w:tc>
          <w:tcPr>
            <w:tcW w:w="851" w:type="dxa"/>
            <w:vMerge w:val="restart"/>
            <w:textDirection w:val="btLr"/>
          </w:tcPr>
          <w:p w14:paraId="0B934B51" w14:textId="77777777" w:rsidR="00A40744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духовно-н</w:t>
            </w:r>
          </w:p>
          <w:p w14:paraId="2CBD1E25" w14:textId="77777777" w:rsidR="00A40744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  <w:p w14:paraId="6E3A425D" w14:textId="77777777" w:rsidR="00A40744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  <w:p w14:paraId="4C10CA38" w14:textId="77777777" w:rsidR="00A40744" w:rsidRPr="00036D5E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36D5E">
              <w:rPr>
                <w:rFonts w:ascii="Times New Roman" w:hAnsi="Times New Roman"/>
                <w:color w:val="000000"/>
              </w:rPr>
              <w:t>равственное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A977E" w14:textId="74DA5BE3" w:rsidR="00A40744" w:rsidRDefault="00A40744" w:rsidP="00A4074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Дискуссионный клуб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8BBF" w14:textId="780414CA" w:rsidR="00A40744" w:rsidRPr="00036D5E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BAFB4" w14:textId="77777777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Костерина И.Л.</w:t>
            </w:r>
          </w:p>
          <w:p w14:paraId="32049893" w14:textId="77777777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Романов А.А.</w:t>
            </w:r>
          </w:p>
          <w:p w14:paraId="2605AA4D" w14:textId="77777777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Есина Е.Е.</w:t>
            </w:r>
          </w:p>
          <w:p w14:paraId="640994BF" w14:textId="77777777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Новикова Н.А.</w:t>
            </w:r>
          </w:p>
          <w:p w14:paraId="38B80976" w14:textId="0D81B6B9" w:rsidR="00A40744" w:rsidRPr="00036D5E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Малафеева А.М.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FBD13" w14:textId="20AF91C6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4724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6DD42" w14:textId="3ECDB1EC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31B1E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44E8C" w14:textId="5D1AB74A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64C6B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6C95" w14:textId="5F4CCA52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3" w:type="dxa"/>
          </w:tcPr>
          <w:p w14:paraId="42283D16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1CBC4E3C" w14:textId="1FFAA374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7F121415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0744" w:rsidRPr="00036D5E" w14:paraId="36F73842" w14:textId="77777777" w:rsidTr="00AC1223">
        <w:trPr>
          <w:trHeight w:val="450"/>
        </w:trPr>
        <w:tc>
          <w:tcPr>
            <w:tcW w:w="851" w:type="dxa"/>
            <w:vMerge/>
            <w:textDirection w:val="btLr"/>
          </w:tcPr>
          <w:p w14:paraId="52EE17DF" w14:textId="77777777" w:rsidR="00A40744" w:rsidRPr="00036D5E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3169C68" w14:textId="174942B7" w:rsidR="00A40744" w:rsidRDefault="00A40744" w:rsidP="00A407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факультатив</w:t>
            </w:r>
          </w:p>
        </w:tc>
        <w:tc>
          <w:tcPr>
            <w:tcW w:w="1985" w:type="dxa"/>
          </w:tcPr>
          <w:p w14:paraId="657B05D0" w14:textId="70911289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Аракелова Е.В.</w:t>
            </w:r>
          </w:p>
        </w:tc>
        <w:tc>
          <w:tcPr>
            <w:tcW w:w="2410" w:type="dxa"/>
          </w:tcPr>
          <w:p w14:paraId="3B9AFA11" w14:textId="08810A7C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Человек – Ми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р - Общество</w:t>
            </w:r>
          </w:p>
        </w:tc>
        <w:tc>
          <w:tcPr>
            <w:tcW w:w="567" w:type="dxa"/>
          </w:tcPr>
          <w:p w14:paraId="43784188" w14:textId="597BDC23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7776D2B3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47E0421" w14:textId="7FB9012E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11713D6F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04E7DD4" w14:textId="776F3313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1E3DF1D4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49731441" w14:textId="0007595E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5EDCCAF7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7635F43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1A4A7F02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0744" w:rsidRPr="00036D5E" w14:paraId="756894EF" w14:textId="77777777" w:rsidTr="00AC1223">
        <w:trPr>
          <w:trHeight w:val="450"/>
        </w:trPr>
        <w:tc>
          <w:tcPr>
            <w:tcW w:w="851" w:type="dxa"/>
            <w:vMerge/>
            <w:textDirection w:val="btLr"/>
          </w:tcPr>
          <w:p w14:paraId="2864190E" w14:textId="77777777" w:rsidR="00A40744" w:rsidRPr="00036D5E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321FAAA" w14:textId="01388038" w:rsidR="00A40744" w:rsidRDefault="00A40744" w:rsidP="00A4074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факультатив</w:t>
            </w:r>
          </w:p>
        </w:tc>
        <w:tc>
          <w:tcPr>
            <w:tcW w:w="1985" w:type="dxa"/>
          </w:tcPr>
          <w:p w14:paraId="699A17A8" w14:textId="6515AEA3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Путренников А.Ю.</w:t>
            </w:r>
          </w:p>
        </w:tc>
        <w:tc>
          <w:tcPr>
            <w:tcW w:w="2410" w:type="dxa"/>
          </w:tcPr>
          <w:p w14:paraId="578A884F" w14:textId="63497CA8" w:rsidR="00A40744" w:rsidRDefault="00A40744" w:rsidP="00A4074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567" w:type="dxa"/>
          </w:tcPr>
          <w:p w14:paraId="789C1756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173839E0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311151F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216442CB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1E633B3E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5FE476AA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AA939FD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29227DC5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2B3FC6C2" w14:textId="6F9B980B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48B8D24C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0744" w:rsidRPr="00036D5E" w14:paraId="45DA60AF" w14:textId="77777777" w:rsidTr="00AC1223">
        <w:trPr>
          <w:trHeight w:val="916"/>
        </w:trPr>
        <w:tc>
          <w:tcPr>
            <w:tcW w:w="851" w:type="dxa"/>
            <w:vMerge w:val="restart"/>
            <w:textDirection w:val="btLr"/>
          </w:tcPr>
          <w:p w14:paraId="19ACCB5A" w14:textId="33195581" w:rsidR="00A40744" w:rsidRPr="00036D5E" w:rsidRDefault="00A40744" w:rsidP="00A40744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Социальное</w:t>
            </w:r>
          </w:p>
        </w:tc>
        <w:tc>
          <w:tcPr>
            <w:tcW w:w="992" w:type="dxa"/>
          </w:tcPr>
          <w:p w14:paraId="15020654" w14:textId="54F776C3" w:rsidR="00A40744" w:rsidRDefault="00A40744" w:rsidP="00A4074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научное общество</w:t>
            </w:r>
          </w:p>
        </w:tc>
        <w:tc>
          <w:tcPr>
            <w:tcW w:w="1985" w:type="dxa"/>
          </w:tcPr>
          <w:p w14:paraId="09B974B3" w14:textId="77777777" w:rsidR="00A40744" w:rsidRDefault="00A40744" w:rsidP="00A4074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Пыжова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С.Г.</w:t>
            </w:r>
          </w:p>
        </w:tc>
        <w:tc>
          <w:tcPr>
            <w:tcW w:w="2410" w:type="dxa"/>
          </w:tcPr>
          <w:p w14:paraId="2ABEA2A3" w14:textId="3FC5AB48" w:rsidR="00A40744" w:rsidRDefault="00A40744" w:rsidP="00A4074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Финансовая грамотность</w:t>
            </w:r>
          </w:p>
        </w:tc>
        <w:tc>
          <w:tcPr>
            <w:tcW w:w="567" w:type="dxa"/>
          </w:tcPr>
          <w:p w14:paraId="6E72161D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29C73AA4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5B2172D4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2D3F1345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7D31941" w14:textId="38A5F970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287CAEA1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2440C10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178F96C9" w14:textId="77777777" w:rsidR="00A40744" w:rsidRPr="00036D5E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7A984FBE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40382B1A" w14:textId="77777777" w:rsidR="00A40744" w:rsidRDefault="00A40744" w:rsidP="00A4074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0880DC49" w14:textId="77777777" w:rsidTr="003F03BE">
        <w:trPr>
          <w:trHeight w:val="237"/>
        </w:trPr>
        <w:tc>
          <w:tcPr>
            <w:tcW w:w="851" w:type="dxa"/>
            <w:vMerge/>
            <w:textDirection w:val="btLr"/>
          </w:tcPr>
          <w:p w14:paraId="70A08BD7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21B79B" w14:textId="42ED5737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объединение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A2ED" w14:textId="78C6B63F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05457" w14:textId="6380D646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 xml:space="preserve">D </w:t>
            </w:r>
            <w:r>
              <w:rPr>
                <w:rFonts w:ascii="Times New Roman" w:hAnsi="Times New Roman"/>
                <w:bCs/>
              </w:rPr>
              <w:t>моделирование</w:t>
            </w:r>
          </w:p>
        </w:tc>
        <w:tc>
          <w:tcPr>
            <w:tcW w:w="567" w:type="dxa"/>
          </w:tcPr>
          <w:p w14:paraId="35A032D9" w14:textId="4DD0E8CA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5DCB6CDF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01C9022" w14:textId="627F7A54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42D2627C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1C190BBC" w14:textId="544DAB6B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07E3F93A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4FDCD5F3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6608A7B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7517DD0A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2F87D19A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66C6F122" w14:textId="77777777" w:rsidTr="00AC1223">
        <w:trPr>
          <w:trHeight w:val="237"/>
        </w:trPr>
        <w:tc>
          <w:tcPr>
            <w:tcW w:w="851" w:type="dxa"/>
            <w:vMerge/>
            <w:textDirection w:val="btLr"/>
          </w:tcPr>
          <w:p w14:paraId="11639284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3F89A69" w14:textId="181C75DA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1985" w:type="dxa"/>
          </w:tcPr>
          <w:p w14:paraId="63487A6B" w14:textId="16E1D7F5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Коротков Б.И.</w:t>
            </w:r>
          </w:p>
        </w:tc>
        <w:tc>
          <w:tcPr>
            <w:tcW w:w="2410" w:type="dxa"/>
          </w:tcPr>
          <w:p w14:paraId="6E8D57A0" w14:textId="71268879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Домашний мастер</w:t>
            </w:r>
          </w:p>
        </w:tc>
        <w:tc>
          <w:tcPr>
            <w:tcW w:w="567" w:type="dxa"/>
          </w:tcPr>
          <w:p w14:paraId="3F677F86" w14:textId="0D797710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00940ED3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B0971A5" w14:textId="5664B539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44599B3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3CA53F5D" w14:textId="6DF26584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2A7CA236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0A67B9C7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484EB7B2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0EEA0E8B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43CAD08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46297191" w14:textId="77777777" w:rsidTr="00AC1223">
        <w:trPr>
          <w:trHeight w:val="415"/>
        </w:trPr>
        <w:tc>
          <w:tcPr>
            <w:tcW w:w="851" w:type="dxa"/>
            <w:vMerge w:val="restart"/>
            <w:textDirection w:val="btLr"/>
          </w:tcPr>
          <w:p w14:paraId="65BBE40D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Обще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6D5E">
              <w:rPr>
                <w:rFonts w:ascii="Times New Roman" w:hAnsi="Times New Roman"/>
                <w:color w:val="000000"/>
              </w:rPr>
              <w:t>интеллектуальное</w:t>
            </w:r>
          </w:p>
        </w:tc>
        <w:tc>
          <w:tcPr>
            <w:tcW w:w="992" w:type="dxa"/>
          </w:tcPr>
          <w:p w14:paraId="7428B5B0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объединение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F2183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Ушкова Н.В.</w:t>
            </w:r>
          </w:p>
        </w:tc>
        <w:tc>
          <w:tcPr>
            <w:tcW w:w="2410" w:type="dxa"/>
            <w:shd w:val="clear" w:color="auto" w:fill="auto"/>
          </w:tcPr>
          <w:p w14:paraId="1D45931B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Экомир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293799" w14:textId="310B6B08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75469250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F680DEF" w14:textId="4278D836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45EB61D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72164588" w14:textId="3BBE6F7B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5B7661F9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67997920" w14:textId="47B76A71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05C8C181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01B43587" w14:textId="1E15DC76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79763057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3108C6C5" w14:textId="77777777" w:rsidTr="00AC1223">
        <w:trPr>
          <w:trHeight w:val="415"/>
        </w:trPr>
        <w:tc>
          <w:tcPr>
            <w:tcW w:w="851" w:type="dxa"/>
            <w:vMerge/>
            <w:textDirection w:val="btLr"/>
          </w:tcPr>
          <w:p w14:paraId="3EF6B11A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8F4FBBA" w14:textId="71060FAB" w:rsidR="00220261" w:rsidRPr="00902CD7" w:rsidRDefault="00220261" w:rsidP="002202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D7">
              <w:rPr>
                <w:rFonts w:ascii="Times New Roman" w:hAnsi="Times New Roman"/>
                <w:color w:val="000000"/>
                <w:sz w:val="20"/>
                <w:szCs w:val="20"/>
              </w:rPr>
              <w:t>Научное общество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9DAC7" w14:textId="454AC06F" w:rsidR="00220261" w:rsidRPr="00036D5E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И.В.</w:t>
            </w:r>
          </w:p>
        </w:tc>
        <w:tc>
          <w:tcPr>
            <w:tcW w:w="2410" w:type="dxa"/>
            <w:shd w:val="clear" w:color="auto" w:fill="auto"/>
          </w:tcPr>
          <w:p w14:paraId="3CFAAD5B" w14:textId="77A6DF51" w:rsidR="00220261" w:rsidRPr="00036D5E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Секреты жизни</w:t>
            </w:r>
          </w:p>
        </w:tc>
        <w:tc>
          <w:tcPr>
            <w:tcW w:w="567" w:type="dxa"/>
            <w:shd w:val="clear" w:color="auto" w:fill="auto"/>
          </w:tcPr>
          <w:p w14:paraId="77D94436" w14:textId="1537AC55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651AC8BF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F942E6A" w14:textId="16A9056B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02C568FC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A59422B" w14:textId="5519C3B0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7D4C556B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7475ECFE" w14:textId="5B3E91C0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6B11C7AE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24263E59" w14:textId="07F746C9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A32919B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58BF78E4" w14:textId="77777777" w:rsidTr="00AC1223">
        <w:trPr>
          <w:trHeight w:val="415"/>
        </w:trPr>
        <w:tc>
          <w:tcPr>
            <w:tcW w:w="851" w:type="dxa"/>
            <w:vMerge/>
            <w:textDirection w:val="btLr"/>
          </w:tcPr>
          <w:p w14:paraId="082C493C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6023E97" w14:textId="12F4F0EF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 w:rsidRPr="00902CD7">
              <w:rPr>
                <w:rFonts w:ascii="Times New Roman" w:hAnsi="Times New Roman"/>
                <w:color w:val="000000"/>
                <w:sz w:val="20"/>
                <w:szCs w:val="20"/>
              </w:rPr>
              <w:t>Научное общество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7FEBF" w14:textId="7FCCD812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И.В.</w:t>
            </w:r>
          </w:p>
        </w:tc>
        <w:tc>
          <w:tcPr>
            <w:tcW w:w="2410" w:type="dxa"/>
            <w:shd w:val="clear" w:color="auto" w:fill="auto"/>
          </w:tcPr>
          <w:p w14:paraId="7C64C1B2" w14:textId="015048D9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Растения Ярославской области</w:t>
            </w:r>
          </w:p>
        </w:tc>
        <w:tc>
          <w:tcPr>
            <w:tcW w:w="567" w:type="dxa"/>
            <w:shd w:val="clear" w:color="auto" w:fill="auto"/>
          </w:tcPr>
          <w:p w14:paraId="4067C17A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677629E1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3B317E4C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74C6F01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0EF685D2" w14:textId="58751160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22787161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01A25089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4AF85762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343D2C9C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29E53218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4F3F58B7" w14:textId="77777777" w:rsidTr="00AC1223">
        <w:trPr>
          <w:trHeight w:val="415"/>
        </w:trPr>
        <w:tc>
          <w:tcPr>
            <w:tcW w:w="851" w:type="dxa"/>
            <w:vMerge/>
            <w:textDirection w:val="btLr"/>
          </w:tcPr>
          <w:p w14:paraId="6AEEA599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053D917" w14:textId="59CBB772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 w:rsidRPr="00902CD7">
              <w:rPr>
                <w:rFonts w:ascii="Times New Roman" w:hAnsi="Times New Roman"/>
                <w:color w:val="000000"/>
                <w:sz w:val="20"/>
                <w:szCs w:val="20"/>
              </w:rPr>
              <w:t>Научное общество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C2099" w14:textId="62D5BB67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И.В.</w:t>
            </w:r>
          </w:p>
        </w:tc>
        <w:tc>
          <w:tcPr>
            <w:tcW w:w="2410" w:type="dxa"/>
            <w:shd w:val="clear" w:color="auto" w:fill="auto"/>
          </w:tcPr>
          <w:p w14:paraId="4B3B4DDF" w14:textId="0793AEC3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Животный мир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Ярославии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273802" w14:textId="05341E8B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49C6FF5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07FCB92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61B1510A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A7EE4E4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211FED20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60D8A67C" w14:textId="5A1C27EA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7277D649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7A64964B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7FE6AB1C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375285F7" w14:textId="77777777" w:rsidTr="00AC1223">
        <w:trPr>
          <w:trHeight w:val="415"/>
        </w:trPr>
        <w:tc>
          <w:tcPr>
            <w:tcW w:w="851" w:type="dxa"/>
            <w:vMerge/>
            <w:textDirection w:val="btLr"/>
          </w:tcPr>
          <w:p w14:paraId="79CDBAEC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488E944" w14:textId="54EC1104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Клуб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9C784" w14:textId="55DB7591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Тимошенко И.В.</w:t>
            </w:r>
          </w:p>
        </w:tc>
        <w:tc>
          <w:tcPr>
            <w:tcW w:w="2410" w:type="dxa"/>
            <w:shd w:val="clear" w:color="auto" w:fill="auto"/>
          </w:tcPr>
          <w:p w14:paraId="3C180FC9" w14:textId="4A1A9E0A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география</w:t>
            </w:r>
          </w:p>
        </w:tc>
        <w:tc>
          <w:tcPr>
            <w:tcW w:w="567" w:type="dxa"/>
            <w:shd w:val="clear" w:color="auto" w:fill="auto"/>
          </w:tcPr>
          <w:p w14:paraId="02225D2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7B5D41F0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3B7960A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7503E628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31A17548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1A1D229A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6AC52072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277A9F97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2649262B" w14:textId="3E5D8C4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5F4A0FF1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0261" w:rsidRPr="00036D5E" w14:paraId="3A7758F6" w14:textId="77777777" w:rsidTr="003F53E8">
        <w:trPr>
          <w:trHeight w:val="415"/>
        </w:trPr>
        <w:tc>
          <w:tcPr>
            <w:tcW w:w="851" w:type="dxa"/>
            <w:vMerge/>
            <w:textDirection w:val="btLr"/>
          </w:tcPr>
          <w:p w14:paraId="3203FFE0" w14:textId="77777777" w:rsidR="00220261" w:rsidRPr="00036D5E" w:rsidRDefault="00220261" w:rsidP="00220261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E7C1388" w14:textId="2C24223D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факультатив</w:t>
            </w:r>
          </w:p>
        </w:tc>
        <w:tc>
          <w:tcPr>
            <w:tcW w:w="1985" w:type="dxa"/>
          </w:tcPr>
          <w:p w14:paraId="59063C78" w14:textId="01425934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Аракелова Е.В.</w:t>
            </w:r>
          </w:p>
        </w:tc>
        <w:tc>
          <w:tcPr>
            <w:tcW w:w="2410" w:type="dxa"/>
          </w:tcPr>
          <w:p w14:paraId="5F4AAF4B" w14:textId="583D3472" w:rsidR="00220261" w:rsidRDefault="00220261" w:rsidP="0022026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Колесо истории</w:t>
            </w:r>
          </w:p>
        </w:tc>
        <w:tc>
          <w:tcPr>
            <w:tcW w:w="567" w:type="dxa"/>
          </w:tcPr>
          <w:p w14:paraId="4F33B912" w14:textId="362A7C13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0E4FC5CD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5641048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0AD16696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1E594676" w14:textId="6C716B11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61F0D8A9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6FB4A348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7FE903D4" w14:textId="77777777" w:rsidR="00220261" w:rsidRPr="00036D5E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2944D3D4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507F3093" w14:textId="77777777" w:rsidR="00220261" w:rsidRDefault="00220261" w:rsidP="002202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29A71807" w14:textId="77777777" w:rsidTr="003F53E8">
        <w:trPr>
          <w:trHeight w:val="415"/>
        </w:trPr>
        <w:tc>
          <w:tcPr>
            <w:tcW w:w="851" w:type="dxa"/>
            <w:vMerge/>
            <w:textDirection w:val="btLr"/>
          </w:tcPr>
          <w:p w14:paraId="2B7B1296" w14:textId="77777777" w:rsidR="00011B16" w:rsidRPr="00036D5E" w:rsidRDefault="00011B16" w:rsidP="00011B16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2B84BD5D" w14:textId="77CA2FDB" w:rsidR="00011B16" w:rsidRDefault="00011B16" w:rsidP="00011B1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объединение</w:t>
            </w:r>
          </w:p>
        </w:tc>
        <w:tc>
          <w:tcPr>
            <w:tcW w:w="1985" w:type="dxa"/>
          </w:tcPr>
          <w:p w14:paraId="1E616D75" w14:textId="229AD55E" w:rsidR="00011B16" w:rsidRDefault="00011B16" w:rsidP="00011B1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Костерина И.Л.</w:t>
            </w:r>
          </w:p>
        </w:tc>
        <w:tc>
          <w:tcPr>
            <w:tcW w:w="2410" w:type="dxa"/>
          </w:tcPr>
          <w:p w14:paraId="1AB0DEB9" w14:textId="28F82921" w:rsidR="00011B16" w:rsidRDefault="00011B16" w:rsidP="00011B1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Математика в реальной жизни</w:t>
            </w:r>
          </w:p>
        </w:tc>
        <w:tc>
          <w:tcPr>
            <w:tcW w:w="567" w:type="dxa"/>
          </w:tcPr>
          <w:p w14:paraId="0E5D220C" w14:textId="16E6BA19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25EFDABC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7DA736DC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12F08A9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31016F4A" w14:textId="64E2D0CE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1F1738B6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8E754E3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3DB08033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37330868" w14:textId="534E9062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14:paraId="3BD65C7E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5A91B713" w14:textId="77777777" w:rsidTr="00AC1223">
        <w:trPr>
          <w:cantSplit/>
          <w:trHeight w:val="562"/>
        </w:trPr>
        <w:tc>
          <w:tcPr>
            <w:tcW w:w="851" w:type="dxa"/>
            <w:textDirection w:val="btLr"/>
          </w:tcPr>
          <w:p w14:paraId="6DCB6FA8" w14:textId="77777777" w:rsidR="00011B16" w:rsidRPr="00036D5E" w:rsidRDefault="00011B16" w:rsidP="00011B16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 xml:space="preserve">общекультурное </w:t>
            </w:r>
          </w:p>
        </w:tc>
        <w:tc>
          <w:tcPr>
            <w:tcW w:w="992" w:type="dxa"/>
          </w:tcPr>
          <w:p w14:paraId="308766AF" w14:textId="77777777" w:rsidR="00011B16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объединение</w:t>
            </w:r>
          </w:p>
        </w:tc>
        <w:tc>
          <w:tcPr>
            <w:tcW w:w="1985" w:type="dxa"/>
          </w:tcPr>
          <w:p w14:paraId="557B1BB8" w14:textId="77777777" w:rsidR="00011B16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Пыжова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С.Г.</w:t>
            </w:r>
          </w:p>
        </w:tc>
        <w:tc>
          <w:tcPr>
            <w:tcW w:w="2410" w:type="dxa"/>
          </w:tcPr>
          <w:p w14:paraId="6EE33B02" w14:textId="77777777" w:rsidR="00011B16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Ярославия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родина моя</w:t>
            </w:r>
          </w:p>
        </w:tc>
        <w:tc>
          <w:tcPr>
            <w:tcW w:w="567" w:type="dxa"/>
          </w:tcPr>
          <w:p w14:paraId="1E5B9B6A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3B65E356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ECF2C10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7CDA4923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5D34B00F" w14:textId="7239E179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4953227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155E021B" w14:textId="6BFB37E3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5283753D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18357E2D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57365618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446E4A57" w14:textId="77777777" w:rsidTr="00AC1223">
        <w:trPr>
          <w:cantSplit/>
          <w:trHeight w:val="562"/>
        </w:trPr>
        <w:tc>
          <w:tcPr>
            <w:tcW w:w="851" w:type="dxa"/>
            <w:vMerge w:val="restart"/>
            <w:textDirection w:val="btLr"/>
          </w:tcPr>
          <w:p w14:paraId="4004B4FE" w14:textId="66115F71" w:rsidR="00011B16" w:rsidRPr="00036D5E" w:rsidRDefault="00011B16" w:rsidP="00011B16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Спортивно-оздоровительное</w:t>
            </w:r>
          </w:p>
        </w:tc>
        <w:tc>
          <w:tcPr>
            <w:tcW w:w="992" w:type="dxa"/>
          </w:tcPr>
          <w:p w14:paraId="0FA055E9" w14:textId="386B7732" w:rsidR="00011B16" w:rsidRDefault="00011B16" w:rsidP="00011B1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клуб</w:t>
            </w:r>
          </w:p>
        </w:tc>
        <w:tc>
          <w:tcPr>
            <w:tcW w:w="1985" w:type="dxa"/>
          </w:tcPr>
          <w:p w14:paraId="150C72C3" w14:textId="3FF11725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Бугаева А.Н.</w:t>
            </w:r>
          </w:p>
        </w:tc>
        <w:tc>
          <w:tcPr>
            <w:tcW w:w="2410" w:type="dxa"/>
          </w:tcPr>
          <w:p w14:paraId="199B4F46" w14:textId="026E3BCC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Волшебная кисточка</w:t>
            </w:r>
          </w:p>
        </w:tc>
        <w:tc>
          <w:tcPr>
            <w:tcW w:w="567" w:type="dxa"/>
          </w:tcPr>
          <w:p w14:paraId="763CFF40" w14:textId="643CCCAB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1D193DC0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C62C032" w14:textId="390EF236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23742904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3A5632D4" w14:textId="0D6EE713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14:paraId="17E8C795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83D6D6E" w14:textId="46FC5872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479BE7AE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4313EC6E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6E62193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216BBC69" w14:textId="77777777" w:rsidTr="00AC1223">
        <w:trPr>
          <w:trHeight w:val="668"/>
        </w:trPr>
        <w:tc>
          <w:tcPr>
            <w:tcW w:w="851" w:type="dxa"/>
            <w:vMerge/>
            <w:textDirection w:val="btLr"/>
          </w:tcPr>
          <w:p w14:paraId="272AF669" w14:textId="5187E963" w:rsidR="00011B16" w:rsidRPr="00036D5E" w:rsidRDefault="00011B16" w:rsidP="00011B16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63BD55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Секция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074311D" w14:textId="77777777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Власов Д.П.</w:t>
            </w:r>
          </w:p>
        </w:tc>
        <w:tc>
          <w:tcPr>
            <w:tcW w:w="2410" w:type="dxa"/>
            <w:shd w:val="clear" w:color="auto" w:fill="auto"/>
          </w:tcPr>
          <w:p w14:paraId="748CFC73" w14:textId="77777777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ОФП</w:t>
            </w:r>
          </w:p>
          <w:p w14:paraId="5FBDBC97" w14:textId="77777777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CF8CD97" w14:textId="17D81C3A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FF3E070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09F60694" w14:textId="27227BE0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3E66FFBB" w14:textId="55260AA9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106D89F8" w14:textId="33BC27BF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5552AB2F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F7E1DD6" w14:textId="280C792C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044B8CF0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616A7FC5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DB48554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0BD2B616" w14:textId="77777777" w:rsidTr="00AC1223">
        <w:trPr>
          <w:trHeight w:val="668"/>
        </w:trPr>
        <w:tc>
          <w:tcPr>
            <w:tcW w:w="851" w:type="dxa"/>
            <w:vMerge/>
            <w:textDirection w:val="btLr"/>
          </w:tcPr>
          <w:p w14:paraId="212D83A0" w14:textId="77777777" w:rsidR="00011B16" w:rsidRPr="00036D5E" w:rsidRDefault="00011B16" w:rsidP="00011B16">
            <w:pPr>
              <w:ind w:left="113" w:right="11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A1F4EB7" w14:textId="2807213C" w:rsidR="00011B16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Секция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E1BA828" w14:textId="11DD7330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Всегда готов!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60EF308" w14:textId="7FFCE27F" w:rsidR="00011B16" w:rsidRDefault="00011B16" w:rsidP="00011B1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Разживина А.А.</w:t>
            </w:r>
          </w:p>
        </w:tc>
        <w:tc>
          <w:tcPr>
            <w:tcW w:w="567" w:type="dxa"/>
            <w:shd w:val="clear" w:color="auto" w:fill="auto"/>
          </w:tcPr>
          <w:p w14:paraId="568E2DFB" w14:textId="238A158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786D93E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7B48D7F1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34913023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0F084A8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661E07FB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2925180E" w14:textId="780E7EEC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" w:type="dxa"/>
          </w:tcPr>
          <w:p w14:paraId="0F188BD5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3BB92D71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4A111155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762B7BD9" w14:textId="77777777" w:rsidTr="00AC1223">
        <w:trPr>
          <w:trHeight w:val="60"/>
        </w:trPr>
        <w:tc>
          <w:tcPr>
            <w:tcW w:w="6238" w:type="dxa"/>
            <w:gridSpan w:val="4"/>
          </w:tcPr>
          <w:p w14:paraId="3D27DA44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r w:rsidRPr="00036D5E">
              <w:rPr>
                <w:rFonts w:ascii="Times New Roman" w:hAnsi="Times New Roman"/>
                <w:color w:val="000000"/>
              </w:rPr>
              <w:t>Максимальная нагрузка</w:t>
            </w:r>
          </w:p>
        </w:tc>
        <w:tc>
          <w:tcPr>
            <w:tcW w:w="567" w:type="dxa"/>
            <w:shd w:val="clear" w:color="auto" w:fill="auto"/>
          </w:tcPr>
          <w:p w14:paraId="74AB6CFE" w14:textId="7B2BB0FF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F8140A2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4C998A80" w14:textId="5A304DE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84" w:type="dxa"/>
          </w:tcPr>
          <w:p w14:paraId="39632FE2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D30D3B5" w14:textId="62C970C6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84" w:type="dxa"/>
          </w:tcPr>
          <w:p w14:paraId="4536A21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BF5364D" w14:textId="726C261D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83" w:type="dxa"/>
          </w:tcPr>
          <w:p w14:paraId="69312207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1CF362A0" w14:textId="05807551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92" w:type="dxa"/>
          </w:tcPr>
          <w:p w14:paraId="401B662C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11B16" w:rsidRPr="00036D5E" w14:paraId="0FE49C49" w14:textId="77777777" w:rsidTr="00AC1223">
        <w:trPr>
          <w:trHeight w:val="60"/>
        </w:trPr>
        <w:tc>
          <w:tcPr>
            <w:tcW w:w="6238" w:type="dxa"/>
            <w:gridSpan w:val="4"/>
          </w:tcPr>
          <w:p w14:paraId="1BD0FE82" w14:textId="112BDD7D" w:rsidR="00011B16" w:rsidRPr="00036D5E" w:rsidRDefault="00011B16" w:rsidP="00011B1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567" w:type="dxa"/>
            <w:shd w:val="clear" w:color="auto" w:fill="auto"/>
          </w:tcPr>
          <w:p w14:paraId="3BC07D65" w14:textId="00445201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6297600F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644D0D84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7B0C7AA2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</w:tcPr>
          <w:p w14:paraId="28C99875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</w:tcPr>
          <w:p w14:paraId="58EA80DE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375E9F9D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" w:type="dxa"/>
          </w:tcPr>
          <w:p w14:paraId="441E1124" w14:textId="77777777" w:rsidR="00011B16" w:rsidRPr="00036D5E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14:paraId="50847A61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14:paraId="0557AF16" w14:textId="77777777" w:rsidR="00011B16" w:rsidRDefault="00011B16" w:rsidP="00011B1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279C5BBD" w14:textId="6714774F" w:rsidR="004B6A85" w:rsidRDefault="004B6A85" w:rsidP="00B0067D">
      <w:pPr>
        <w:jc w:val="both"/>
        <w:rPr>
          <w:rFonts w:ascii="Times New Roman" w:hAnsi="Times New Roman"/>
          <w:b/>
        </w:rPr>
      </w:pPr>
    </w:p>
    <w:p w14:paraId="34781D87" w14:textId="77777777" w:rsidR="004B6A85" w:rsidRDefault="004B6A85" w:rsidP="00B0067D">
      <w:pPr>
        <w:jc w:val="both"/>
        <w:rPr>
          <w:rFonts w:ascii="Times New Roman" w:hAnsi="Times New Roman"/>
          <w:b/>
        </w:rPr>
      </w:pPr>
    </w:p>
    <w:p w14:paraId="7F11A2E6" w14:textId="77777777" w:rsidR="004B6A85" w:rsidRPr="00036D5E" w:rsidRDefault="004B6A85" w:rsidP="00B0067D">
      <w:pPr>
        <w:jc w:val="both"/>
        <w:rPr>
          <w:rFonts w:ascii="Times New Roman" w:hAnsi="Times New Roman"/>
          <w:b/>
        </w:rPr>
      </w:pPr>
    </w:p>
    <w:sectPr w:rsidR="004B6A85" w:rsidRPr="00036D5E" w:rsidSect="009630C1">
      <w:pgSz w:w="11906" w:h="16838"/>
      <w:pgMar w:top="142" w:right="14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  <w:sz w:val="20"/>
      </w:r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  <w:sz w:val="20"/>
      </w:rPr>
    </w:lvl>
  </w:abstractNum>
  <w:abstractNum w:abstractNumId="3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1083697"/>
    <w:multiLevelType w:val="hybridMultilevel"/>
    <w:tmpl w:val="EC4CD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361B9"/>
    <w:multiLevelType w:val="hybridMultilevel"/>
    <w:tmpl w:val="7AA822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6B204F6"/>
    <w:multiLevelType w:val="hybridMultilevel"/>
    <w:tmpl w:val="690C6D84"/>
    <w:lvl w:ilvl="0" w:tplc="2D76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34C8C"/>
    <w:multiLevelType w:val="hybridMultilevel"/>
    <w:tmpl w:val="B964A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60546"/>
    <w:multiLevelType w:val="hybridMultilevel"/>
    <w:tmpl w:val="E16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4F2B"/>
    <w:multiLevelType w:val="hybridMultilevel"/>
    <w:tmpl w:val="B0786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2758"/>
    <w:multiLevelType w:val="multilevel"/>
    <w:tmpl w:val="1B68C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2A2C16"/>
    <w:multiLevelType w:val="hybridMultilevel"/>
    <w:tmpl w:val="17AA2484"/>
    <w:lvl w:ilvl="0" w:tplc="6516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7232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4285BE7"/>
    <w:multiLevelType w:val="hybridMultilevel"/>
    <w:tmpl w:val="8EAA7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2DBE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4347CF7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F70656E"/>
    <w:multiLevelType w:val="hybridMultilevel"/>
    <w:tmpl w:val="07B6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3341E"/>
    <w:multiLevelType w:val="hybridMultilevel"/>
    <w:tmpl w:val="5CD01F92"/>
    <w:lvl w:ilvl="0" w:tplc="7108BA20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08F70C">
      <w:numFmt w:val="bullet"/>
      <w:lvlText w:val="•"/>
      <w:lvlJc w:val="left"/>
      <w:pPr>
        <w:ind w:left="1150" w:hanging="286"/>
      </w:pPr>
      <w:rPr>
        <w:rFonts w:hint="default"/>
      </w:rPr>
    </w:lvl>
    <w:lvl w:ilvl="2" w:tplc="13F6067E"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75A00FBA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C83C4608"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FF7608F6"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0F36F16E">
      <w:numFmt w:val="bullet"/>
      <w:lvlText w:val="•"/>
      <w:lvlJc w:val="left"/>
      <w:pPr>
        <w:ind w:left="6303" w:hanging="286"/>
      </w:pPr>
      <w:rPr>
        <w:rFonts w:hint="default"/>
      </w:rPr>
    </w:lvl>
    <w:lvl w:ilvl="7" w:tplc="AC86FC10"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ADB6A6EA"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18" w15:restartNumberingAfterBreak="0">
    <w:nsid w:val="48E70564"/>
    <w:multiLevelType w:val="hybridMultilevel"/>
    <w:tmpl w:val="0C66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870"/>
    <w:multiLevelType w:val="hybridMultilevel"/>
    <w:tmpl w:val="98546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2E89"/>
    <w:multiLevelType w:val="hybridMultilevel"/>
    <w:tmpl w:val="C878607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5A0C3F03"/>
    <w:multiLevelType w:val="hybridMultilevel"/>
    <w:tmpl w:val="5390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D3D58"/>
    <w:multiLevelType w:val="hybridMultilevel"/>
    <w:tmpl w:val="6A2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4199"/>
    <w:multiLevelType w:val="hybridMultilevel"/>
    <w:tmpl w:val="A552C974"/>
    <w:lvl w:ilvl="0" w:tplc="BE869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140171"/>
    <w:multiLevelType w:val="multilevel"/>
    <w:tmpl w:val="D68074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C914F02"/>
    <w:multiLevelType w:val="hybridMultilevel"/>
    <w:tmpl w:val="3A925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21BFD"/>
    <w:multiLevelType w:val="multilevel"/>
    <w:tmpl w:val="AEB4C990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6EC04BF"/>
    <w:multiLevelType w:val="hybridMultilevel"/>
    <w:tmpl w:val="7AB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16"/>
  </w:num>
  <w:num w:numId="17">
    <w:abstractNumId w:val="17"/>
  </w:num>
  <w:num w:numId="18">
    <w:abstractNumId w:val="22"/>
  </w:num>
  <w:num w:numId="19">
    <w:abstractNumId w:val="8"/>
  </w:num>
  <w:num w:numId="20">
    <w:abstractNumId w:val="18"/>
  </w:num>
  <w:num w:numId="21">
    <w:abstractNumId w:val="21"/>
  </w:num>
  <w:num w:numId="22">
    <w:abstractNumId w:val="9"/>
  </w:num>
  <w:num w:numId="23">
    <w:abstractNumId w:val="19"/>
  </w:num>
  <w:num w:numId="24">
    <w:abstractNumId w:val="4"/>
  </w:num>
  <w:num w:numId="25">
    <w:abstractNumId w:val="25"/>
  </w:num>
  <w:num w:numId="26">
    <w:abstractNumId w:val="7"/>
  </w:num>
  <w:num w:numId="27">
    <w:abstractNumId w:val="13"/>
  </w:num>
  <w:num w:numId="2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C6"/>
    <w:rsid w:val="00011B16"/>
    <w:rsid w:val="000141F5"/>
    <w:rsid w:val="00014C09"/>
    <w:rsid w:val="00015D27"/>
    <w:rsid w:val="0002615D"/>
    <w:rsid w:val="00036D5E"/>
    <w:rsid w:val="0004002A"/>
    <w:rsid w:val="00042500"/>
    <w:rsid w:val="000455E9"/>
    <w:rsid w:val="00060105"/>
    <w:rsid w:val="000614DA"/>
    <w:rsid w:val="000776C9"/>
    <w:rsid w:val="000A3D8D"/>
    <w:rsid w:val="000A4CB8"/>
    <w:rsid w:val="000B4664"/>
    <w:rsid w:val="000B4EE7"/>
    <w:rsid w:val="000B75CA"/>
    <w:rsid w:val="000C7520"/>
    <w:rsid w:val="000D051F"/>
    <w:rsid w:val="000F6172"/>
    <w:rsid w:val="0011742B"/>
    <w:rsid w:val="00121940"/>
    <w:rsid w:val="001476B8"/>
    <w:rsid w:val="00152B80"/>
    <w:rsid w:val="0017485D"/>
    <w:rsid w:val="001858E8"/>
    <w:rsid w:val="00187188"/>
    <w:rsid w:val="001A22DA"/>
    <w:rsid w:val="001B6D58"/>
    <w:rsid w:val="0020303B"/>
    <w:rsid w:val="00210520"/>
    <w:rsid w:val="00217389"/>
    <w:rsid w:val="00220261"/>
    <w:rsid w:val="00226EE4"/>
    <w:rsid w:val="0023261D"/>
    <w:rsid w:val="00234351"/>
    <w:rsid w:val="00241F49"/>
    <w:rsid w:val="00254F15"/>
    <w:rsid w:val="00270911"/>
    <w:rsid w:val="0027689A"/>
    <w:rsid w:val="00282043"/>
    <w:rsid w:val="0028725D"/>
    <w:rsid w:val="002950FD"/>
    <w:rsid w:val="002B01E7"/>
    <w:rsid w:val="002C22D1"/>
    <w:rsid w:val="002C4C81"/>
    <w:rsid w:val="002D1045"/>
    <w:rsid w:val="002E2031"/>
    <w:rsid w:val="002E4F82"/>
    <w:rsid w:val="002E5C0C"/>
    <w:rsid w:val="00304AF6"/>
    <w:rsid w:val="00306A23"/>
    <w:rsid w:val="003858E1"/>
    <w:rsid w:val="00393629"/>
    <w:rsid w:val="0039450D"/>
    <w:rsid w:val="003958EC"/>
    <w:rsid w:val="003A311C"/>
    <w:rsid w:val="003A4307"/>
    <w:rsid w:val="003B07AD"/>
    <w:rsid w:val="003B7F74"/>
    <w:rsid w:val="003C56B0"/>
    <w:rsid w:val="003D02E9"/>
    <w:rsid w:val="003D4311"/>
    <w:rsid w:val="003F2F19"/>
    <w:rsid w:val="0041495D"/>
    <w:rsid w:val="00445FC0"/>
    <w:rsid w:val="004549DB"/>
    <w:rsid w:val="0046276C"/>
    <w:rsid w:val="00471D49"/>
    <w:rsid w:val="004B297B"/>
    <w:rsid w:val="004B61F0"/>
    <w:rsid w:val="004B6A85"/>
    <w:rsid w:val="004D4B7E"/>
    <w:rsid w:val="004E1A99"/>
    <w:rsid w:val="004E25E0"/>
    <w:rsid w:val="004F2F23"/>
    <w:rsid w:val="004F5B00"/>
    <w:rsid w:val="00500536"/>
    <w:rsid w:val="00524184"/>
    <w:rsid w:val="0053379B"/>
    <w:rsid w:val="005405C2"/>
    <w:rsid w:val="0054627A"/>
    <w:rsid w:val="00567990"/>
    <w:rsid w:val="00583EBD"/>
    <w:rsid w:val="00590EB2"/>
    <w:rsid w:val="00594871"/>
    <w:rsid w:val="00597FE2"/>
    <w:rsid w:val="005A09D8"/>
    <w:rsid w:val="005A2FB8"/>
    <w:rsid w:val="005C1FD8"/>
    <w:rsid w:val="005D78D8"/>
    <w:rsid w:val="0061064A"/>
    <w:rsid w:val="0061556B"/>
    <w:rsid w:val="006267D0"/>
    <w:rsid w:val="00633CDC"/>
    <w:rsid w:val="00634D91"/>
    <w:rsid w:val="00644FAB"/>
    <w:rsid w:val="00650E32"/>
    <w:rsid w:val="00651997"/>
    <w:rsid w:val="0065328C"/>
    <w:rsid w:val="006627F2"/>
    <w:rsid w:val="00682736"/>
    <w:rsid w:val="00690B30"/>
    <w:rsid w:val="006A580B"/>
    <w:rsid w:val="006B56AB"/>
    <w:rsid w:val="006B5DD6"/>
    <w:rsid w:val="006F5432"/>
    <w:rsid w:val="006F6553"/>
    <w:rsid w:val="0070071D"/>
    <w:rsid w:val="0070663C"/>
    <w:rsid w:val="00762442"/>
    <w:rsid w:val="00764770"/>
    <w:rsid w:val="00766E98"/>
    <w:rsid w:val="00774911"/>
    <w:rsid w:val="00777D96"/>
    <w:rsid w:val="00781964"/>
    <w:rsid w:val="00782154"/>
    <w:rsid w:val="00782C1E"/>
    <w:rsid w:val="00791747"/>
    <w:rsid w:val="00793A75"/>
    <w:rsid w:val="0079465F"/>
    <w:rsid w:val="00794ED3"/>
    <w:rsid w:val="007960B3"/>
    <w:rsid w:val="007B76A1"/>
    <w:rsid w:val="007C136C"/>
    <w:rsid w:val="007C60FA"/>
    <w:rsid w:val="007D5EEA"/>
    <w:rsid w:val="007E777E"/>
    <w:rsid w:val="007F198E"/>
    <w:rsid w:val="007F2D73"/>
    <w:rsid w:val="00821A62"/>
    <w:rsid w:val="00831A46"/>
    <w:rsid w:val="0087164F"/>
    <w:rsid w:val="00872AED"/>
    <w:rsid w:val="00885BD4"/>
    <w:rsid w:val="0089779D"/>
    <w:rsid w:val="008A26BA"/>
    <w:rsid w:val="008A32BF"/>
    <w:rsid w:val="008E0C12"/>
    <w:rsid w:val="008F1091"/>
    <w:rsid w:val="008F382E"/>
    <w:rsid w:val="008F5DD0"/>
    <w:rsid w:val="009007A6"/>
    <w:rsid w:val="00902CD7"/>
    <w:rsid w:val="009062AB"/>
    <w:rsid w:val="00915221"/>
    <w:rsid w:val="00931068"/>
    <w:rsid w:val="00946273"/>
    <w:rsid w:val="00947DDA"/>
    <w:rsid w:val="009630C1"/>
    <w:rsid w:val="00971F99"/>
    <w:rsid w:val="009763DE"/>
    <w:rsid w:val="00982A84"/>
    <w:rsid w:val="00985A3E"/>
    <w:rsid w:val="00996C85"/>
    <w:rsid w:val="009B4E1F"/>
    <w:rsid w:val="009D1B7E"/>
    <w:rsid w:val="00A00DCD"/>
    <w:rsid w:val="00A01472"/>
    <w:rsid w:val="00A14E73"/>
    <w:rsid w:val="00A26C6E"/>
    <w:rsid w:val="00A371D6"/>
    <w:rsid w:val="00A40744"/>
    <w:rsid w:val="00A4134C"/>
    <w:rsid w:val="00A47E49"/>
    <w:rsid w:val="00A76D1F"/>
    <w:rsid w:val="00A800DC"/>
    <w:rsid w:val="00A9309E"/>
    <w:rsid w:val="00AA70CD"/>
    <w:rsid w:val="00AB660C"/>
    <w:rsid w:val="00AC1223"/>
    <w:rsid w:val="00AF53CA"/>
    <w:rsid w:val="00B0067D"/>
    <w:rsid w:val="00B164C3"/>
    <w:rsid w:val="00B4454A"/>
    <w:rsid w:val="00B57337"/>
    <w:rsid w:val="00B61EF9"/>
    <w:rsid w:val="00B9064E"/>
    <w:rsid w:val="00B93275"/>
    <w:rsid w:val="00BA0F21"/>
    <w:rsid w:val="00BB65A5"/>
    <w:rsid w:val="00BC26E7"/>
    <w:rsid w:val="00BD1E8D"/>
    <w:rsid w:val="00BD57B3"/>
    <w:rsid w:val="00C11981"/>
    <w:rsid w:val="00C42938"/>
    <w:rsid w:val="00C44DE6"/>
    <w:rsid w:val="00C6597C"/>
    <w:rsid w:val="00C662AB"/>
    <w:rsid w:val="00C66CC9"/>
    <w:rsid w:val="00C956C4"/>
    <w:rsid w:val="00CA4E1F"/>
    <w:rsid w:val="00CB2498"/>
    <w:rsid w:val="00CD3CD2"/>
    <w:rsid w:val="00CE57F9"/>
    <w:rsid w:val="00D044EF"/>
    <w:rsid w:val="00D04C4D"/>
    <w:rsid w:val="00D42DDE"/>
    <w:rsid w:val="00D42E2F"/>
    <w:rsid w:val="00D50906"/>
    <w:rsid w:val="00D64C4E"/>
    <w:rsid w:val="00D862B2"/>
    <w:rsid w:val="00D91717"/>
    <w:rsid w:val="00D93FCF"/>
    <w:rsid w:val="00DD232F"/>
    <w:rsid w:val="00DE679C"/>
    <w:rsid w:val="00DF1063"/>
    <w:rsid w:val="00DF61B7"/>
    <w:rsid w:val="00E0306A"/>
    <w:rsid w:val="00E243B7"/>
    <w:rsid w:val="00E36AD6"/>
    <w:rsid w:val="00E41A5C"/>
    <w:rsid w:val="00E47843"/>
    <w:rsid w:val="00E502F6"/>
    <w:rsid w:val="00E67A97"/>
    <w:rsid w:val="00E81CE5"/>
    <w:rsid w:val="00EB6763"/>
    <w:rsid w:val="00ED72C6"/>
    <w:rsid w:val="00EE10C2"/>
    <w:rsid w:val="00F02468"/>
    <w:rsid w:val="00F121AD"/>
    <w:rsid w:val="00F12F21"/>
    <w:rsid w:val="00F20324"/>
    <w:rsid w:val="00F26706"/>
    <w:rsid w:val="00F363A6"/>
    <w:rsid w:val="00F41668"/>
    <w:rsid w:val="00F452C1"/>
    <w:rsid w:val="00F510A6"/>
    <w:rsid w:val="00F6456C"/>
    <w:rsid w:val="00F81CB7"/>
    <w:rsid w:val="00F828CE"/>
    <w:rsid w:val="00FF2630"/>
    <w:rsid w:val="00FF4756"/>
    <w:rsid w:val="00FF6571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1412"/>
  <w15:docId w15:val="{009BB6E7-F861-4D1D-96EE-38B21DC0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97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9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5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72C6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C6597C"/>
    <w:rPr>
      <w:szCs w:val="32"/>
    </w:rPr>
  </w:style>
  <w:style w:type="paragraph" w:styleId="a5">
    <w:name w:val="List Paragraph"/>
    <w:basedOn w:val="a"/>
    <w:uiPriority w:val="34"/>
    <w:qFormat/>
    <w:rsid w:val="00C6597C"/>
    <w:pPr>
      <w:ind w:left="720"/>
      <w:contextualSpacing/>
    </w:pPr>
  </w:style>
  <w:style w:type="table" w:styleId="a6">
    <w:name w:val="Table Grid"/>
    <w:basedOn w:val="a1"/>
    <w:uiPriority w:val="59"/>
    <w:rsid w:val="00BA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F657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597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9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3B7F74"/>
  </w:style>
  <w:style w:type="paragraph" w:customStyle="1" w:styleId="Style9">
    <w:name w:val="Style9"/>
    <w:basedOn w:val="a"/>
    <w:uiPriority w:val="99"/>
    <w:rsid w:val="003B7F7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67">
    <w:name w:val="Font Style67"/>
    <w:uiPriority w:val="99"/>
    <w:rsid w:val="003B7F74"/>
    <w:rPr>
      <w:rFonts w:ascii="Times New Roman" w:hAnsi="Times New Roman" w:cs="Times New Roman"/>
      <w:b/>
      <w:bCs/>
      <w:sz w:val="26"/>
      <w:szCs w:val="26"/>
    </w:rPr>
  </w:style>
  <w:style w:type="character" w:customStyle="1" w:styleId="Zag11">
    <w:name w:val="Zag_11"/>
    <w:uiPriority w:val="99"/>
    <w:rsid w:val="003B7F74"/>
  </w:style>
  <w:style w:type="paragraph" w:customStyle="1" w:styleId="12">
    <w:name w:val="Абзац списка1"/>
    <w:basedOn w:val="a"/>
    <w:rsid w:val="003B7F74"/>
    <w:pPr>
      <w:ind w:left="720"/>
      <w:contextualSpacing/>
    </w:pPr>
    <w:rPr>
      <w:rFonts w:ascii="Calibri" w:eastAsia="Times New Roman" w:hAnsi="Calibri"/>
    </w:rPr>
  </w:style>
  <w:style w:type="paragraph" w:customStyle="1" w:styleId="c6">
    <w:name w:val="c6"/>
    <w:basedOn w:val="a"/>
    <w:rsid w:val="003B7F74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0">
    <w:name w:val="c10"/>
    <w:rsid w:val="003B7F74"/>
  </w:style>
  <w:style w:type="character" w:customStyle="1" w:styleId="c2">
    <w:name w:val="c2"/>
    <w:rsid w:val="003B7F74"/>
  </w:style>
  <w:style w:type="paragraph" w:customStyle="1" w:styleId="c17">
    <w:name w:val="c17"/>
    <w:basedOn w:val="a"/>
    <w:rsid w:val="003B7F74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0">
    <w:name w:val="c0"/>
    <w:basedOn w:val="a"/>
    <w:rsid w:val="003B7F74"/>
    <w:pPr>
      <w:spacing w:before="90" w:after="90"/>
    </w:pPr>
    <w:rPr>
      <w:rFonts w:ascii="Times New Roman" w:eastAsia="Times New Roman" w:hAnsi="Times New Roman"/>
      <w:lang w:eastAsia="ru-RU"/>
    </w:rPr>
  </w:style>
  <w:style w:type="paragraph" w:customStyle="1" w:styleId="c18">
    <w:name w:val="c18"/>
    <w:basedOn w:val="a"/>
    <w:rsid w:val="003B7F74"/>
    <w:pPr>
      <w:spacing w:before="90" w:after="90"/>
    </w:pPr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uiPriority w:val="99"/>
    <w:rsid w:val="003B7F74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character" w:styleId="a8">
    <w:name w:val="Strong"/>
    <w:basedOn w:val="a0"/>
    <w:uiPriority w:val="22"/>
    <w:qFormat/>
    <w:rsid w:val="00C6597C"/>
    <w:rPr>
      <w:b/>
      <w:bCs/>
    </w:rPr>
  </w:style>
  <w:style w:type="character" w:customStyle="1" w:styleId="c7">
    <w:name w:val="c7"/>
    <w:basedOn w:val="a0"/>
    <w:rsid w:val="003B7F74"/>
  </w:style>
  <w:style w:type="character" w:customStyle="1" w:styleId="c28">
    <w:name w:val="c28"/>
    <w:basedOn w:val="a0"/>
    <w:rsid w:val="003B7F74"/>
  </w:style>
  <w:style w:type="character" w:styleId="a9">
    <w:name w:val="Emphasis"/>
    <w:basedOn w:val="a0"/>
    <w:uiPriority w:val="20"/>
    <w:qFormat/>
    <w:rsid w:val="00C6597C"/>
    <w:rPr>
      <w:rFonts w:asciiTheme="minorHAnsi" w:hAnsiTheme="minorHAnsi"/>
      <w:b/>
      <w:i/>
      <w:iCs/>
    </w:rPr>
  </w:style>
  <w:style w:type="paragraph" w:customStyle="1" w:styleId="p20">
    <w:name w:val="p20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">
    <w:name w:val="s1"/>
    <w:basedOn w:val="a0"/>
    <w:rsid w:val="003B7F74"/>
  </w:style>
  <w:style w:type="paragraph" w:customStyle="1" w:styleId="p27">
    <w:name w:val="p27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8">
    <w:name w:val="s8"/>
    <w:basedOn w:val="a0"/>
    <w:rsid w:val="003B7F74"/>
  </w:style>
  <w:style w:type="character" w:customStyle="1" w:styleId="s10">
    <w:name w:val="s10"/>
    <w:basedOn w:val="a0"/>
    <w:rsid w:val="003B7F74"/>
  </w:style>
  <w:style w:type="paragraph" w:customStyle="1" w:styleId="p28">
    <w:name w:val="p28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29">
    <w:name w:val="p29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1">
    <w:name w:val="s11"/>
    <w:basedOn w:val="a0"/>
    <w:rsid w:val="003B7F74"/>
  </w:style>
  <w:style w:type="paragraph" w:customStyle="1" w:styleId="p30">
    <w:name w:val="p30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31">
    <w:name w:val="p31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3">
    <w:name w:val="p3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6">
    <w:name w:val="p16"/>
    <w:basedOn w:val="a"/>
    <w:rsid w:val="003B7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0">
    <w:name w:val="c20"/>
    <w:basedOn w:val="a"/>
    <w:rsid w:val="00AF53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53CA"/>
  </w:style>
  <w:style w:type="paragraph" w:customStyle="1" w:styleId="c3">
    <w:name w:val="c3"/>
    <w:basedOn w:val="a"/>
    <w:rsid w:val="00AF53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5679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basedOn w:val="a0"/>
    <w:rsid w:val="00567990"/>
  </w:style>
  <w:style w:type="character" w:customStyle="1" w:styleId="eop">
    <w:name w:val="eop"/>
    <w:basedOn w:val="a0"/>
    <w:rsid w:val="00567990"/>
  </w:style>
  <w:style w:type="character" w:customStyle="1" w:styleId="spellingerror">
    <w:name w:val="spellingerror"/>
    <w:basedOn w:val="a0"/>
    <w:rsid w:val="00567990"/>
  </w:style>
  <w:style w:type="character" w:customStyle="1" w:styleId="wmi-callto">
    <w:name w:val="wmi-callto"/>
    <w:basedOn w:val="a0"/>
    <w:rsid w:val="002C22D1"/>
  </w:style>
  <w:style w:type="character" w:customStyle="1" w:styleId="30">
    <w:name w:val="Заголовок 3 Знак"/>
    <w:basedOn w:val="a0"/>
    <w:link w:val="3"/>
    <w:uiPriority w:val="9"/>
    <w:rsid w:val="00C6597C"/>
    <w:rPr>
      <w:rFonts w:asciiTheme="majorHAnsi" w:eastAsiaTheme="majorEastAsia" w:hAnsiTheme="majorHAnsi"/>
      <w:b/>
      <w:bCs/>
      <w:sz w:val="26"/>
      <w:szCs w:val="26"/>
    </w:rPr>
  </w:style>
  <w:style w:type="character" w:styleId="aa">
    <w:name w:val="Hyperlink"/>
    <w:uiPriority w:val="99"/>
    <w:rsid w:val="0061556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61556B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c">
    <w:name w:val="Основной текст Знак"/>
    <w:basedOn w:val="a0"/>
    <w:link w:val="ab"/>
    <w:rsid w:val="0061556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rsid w:val="0061556B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4103">
    <w:name w:val="Основной текст (14)103"/>
    <w:rsid w:val="0061556B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c17c6">
    <w:name w:val="c17 c6"/>
    <w:basedOn w:val="a"/>
    <w:rsid w:val="00634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4">
    <w:name w:val="c24"/>
    <w:basedOn w:val="a0"/>
    <w:rsid w:val="00634D91"/>
  </w:style>
  <w:style w:type="paragraph" w:customStyle="1" w:styleId="c6c17">
    <w:name w:val="c6 c17"/>
    <w:basedOn w:val="a"/>
    <w:rsid w:val="00634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2">
    <w:name w:val="c42"/>
    <w:basedOn w:val="a0"/>
    <w:rsid w:val="00634D91"/>
  </w:style>
  <w:style w:type="character" w:customStyle="1" w:styleId="c13c24">
    <w:name w:val="c13 c24"/>
    <w:basedOn w:val="a0"/>
    <w:rsid w:val="00634D91"/>
  </w:style>
  <w:style w:type="character" w:customStyle="1" w:styleId="c13">
    <w:name w:val="c13"/>
    <w:basedOn w:val="a0"/>
    <w:rsid w:val="00634D91"/>
  </w:style>
  <w:style w:type="paragraph" w:customStyle="1" w:styleId="c30c12c6">
    <w:name w:val="c30 c12 c6"/>
    <w:basedOn w:val="a"/>
    <w:rsid w:val="00634D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0c13">
    <w:name w:val="c20 c13"/>
    <w:basedOn w:val="a0"/>
    <w:rsid w:val="00634D91"/>
  </w:style>
  <w:style w:type="paragraph" w:customStyle="1" w:styleId="110">
    <w:name w:val="Заголовок 11"/>
    <w:basedOn w:val="a"/>
    <w:uiPriority w:val="1"/>
    <w:rsid w:val="00634D91"/>
    <w:pPr>
      <w:widowControl w:val="0"/>
      <w:spacing w:before="1"/>
      <w:ind w:left="112" w:right="103"/>
      <w:outlineLvl w:val="1"/>
    </w:pPr>
    <w:rPr>
      <w:rFonts w:ascii="Times New Roman" w:eastAsia="Times New Roman" w:hAnsi="Times New Roman"/>
      <w:b/>
      <w:bCs/>
      <w:lang w:val="en-US"/>
    </w:rPr>
  </w:style>
  <w:style w:type="paragraph" w:customStyle="1" w:styleId="210">
    <w:name w:val="Заголовок 21"/>
    <w:basedOn w:val="a"/>
    <w:uiPriority w:val="1"/>
    <w:rsid w:val="00634D91"/>
    <w:pPr>
      <w:widowControl w:val="0"/>
      <w:spacing w:before="5"/>
      <w:ind w:left="753" w:hanging="180"/>
      <w:outlineLvl w:val="2"/>
    </w:pPr>
    <w:rPr>
      <w:rFonts w:ascii="Times New Roman" w:eastAsia="Times New Roman" w:hAnsi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634D9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634D91"/>
    <w:pPr>
      <w:widowControl w:val="0"/>
      <w:spacing w:line="268" w:lineRule="exact"/>
      <w:ind w:left="103"/>
    </w:pPr>
    <w:rPr>
      <w:rFonts w:ascii="Times New Roman" w:eastAsia="Times New Roman" w:hAnsi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030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303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C659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9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9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9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9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97C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C65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C65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C65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C6597C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6597C"/>
    <w:rPr>
      <w:i/>
    </w:rPr>
  </w:style>
  <w:style w:type="character" w:customStyle="1" w:styleId="23">
    <w:name w:val="Цитата 2 Знак"/>
    <w:basedOn w:val="a0"/>
    <w:link w:val="22"/>
    <w:uiPriority w:val="29"/>
    <w:rsid w:val="00C6597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6597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C6597C"/>
    <w:rPr>
      <w:b/>
      <w:i/>
      <w:sz w:val="24"/>
    </w:rPr>
  </w:style>
  <w:style w:type="character" w:styleId="af5">
    <w:name w:val="Subtle Emphasis"/>
    <w:uiPriority w:val="19"/>
    <w:qFormat/>
    <w:rsid w:val="00C6597C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C6597C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C6597C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C6597C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C6597C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6597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12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4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FA43-A604-4C10-949C-9E6B6A49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NikoJIay</dc:creator>
  <cp:keywords/>
  <dc:description/>
  <cp:lastModifiedBy>user</cp:lastModifiedBy>
  <cp:revision>23</cp:revision>
  <cp:lastPrinted>2022-09-20T12:33:00Z</cp:lastPrinted>
  <dcterms:created xsi:type="dcterms:W3CDTF">2015-09-17T17:31:00Z</dcterms:created>
  <dcterms:modified xsi:type="dcterms:W3CDTF">2022-09-20T12:34:00Z</dcterms:modified>
</cp:coreProperties>
</file>